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036612" w14:textId="0F90323D" w:rsidR="0017512F" w:rsidRDefault="0017512F" w:rsidP="00553821">
      <w:pPr>
        <w:pStyle w:val="Default"/>
        <w:rPr>
          <w:rFonts w:ascii="Arial" w:hAnsi="Arial"/>
        </w:rPr>
      </w:pPr>
    </w:p>
    <w:tbl>
      <w:tblPr>
        <w:tblW w:w="9356"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356"/>
      </w:tblGrid>
      <w:tr w:rsidR="002F7266" w14:paraId="43AC730B" w14:textId="77777777" w:rsidTr="00653E78">
        <w:trPr>
          <w:trHeight w:val="1194"/>
        </w:trPr>
        <w:tc>
          <w:tcPr>
            <w:tcW w:w="9356" w:type="dxa"/>
            <w:vAlign w:val="center"/>
          </w:tcPr>
          <w:p w14:paraId="136FA6D2" w14:textId="77777777" w:rsidR="002F7266" w:rsidRDefault="002F7266" w:rsidP="002F7266">
            <w:pPr>
              <w:pStyle w:val="Default"/>
              <w:snapToGrid w:val="0"/>
              <w:ind w:left="-100"/>
              <w:jc w:val="center"/>
              <w:rPr>
                <w:rFonts w:ascii="Arial" w:hAnsi="Arial"/>
                <w:b/>
                <w:sz w:val="28"/>
              </w:rPr>
            </w:pPr>
            <w:r>
              <w:rPr>
                <w:rFonts w:ascii="Arial" w:hAnsi="Arial"/>
                <w:b/>
                <w:sz w:val="28"/>
              </w:rPr>
              <w:t>DOSSIER DE CANDIDATURE</w:t>
            </w:r>
          </w:p>
          <w:p w14:paraId="3D5F7784" w14:textId="77777777" w:rsidR="002F7266" w:rsidRDefault="002F7266" w:rsidP="002F7266">
            <w:pPr>
              <w:pStyle w:val="Default"/>
              <w:jc w:val="center"/>
              <w:rPr>
                <w:rFonts w:ascii="Arial" w:hAnsi="Arial"/>
                <w:b/>
                <w:sz w:val="28"/>
              </w:rPr>
            </w:pPr>
            <w:r>
              <w:rPr>
                <w:rFonts w:ascii="Arial" w:hAnsi="Arial"/>
                <w:b/>
                <w:sz w:val="28"/>
              </w:rPr>
              <w:t>D’ATTACHE TEMPORAIRE D’ENSEIGNEMENT ET DE RECHERCHE</w:t>
            </w:r>
          </w:p>
          <w:p w14:paraId="1278E9C2" w14:textId="1DC407F9" w:rsidR="002F7266" w:rsidRDefault="006B2E22" w:rsidP="002F7266">
            <w:pPr>
              <w:pStyle w:val="Default"/>
              <w:jc w:val="center"/>
              <w:rPr>
                <w:rFonts w:ascii="Arial" w:hAnsi="Arial"/>
                <w:b/>
                <w:sz w:val="28"/>
              </w:rPr>
            </w:pPr>
            <w:r>
              <w:rPr>
                <w:rFonts w:ascii="Arial" w:hAnsi="Arial"/>
                <w:b/>
                <w:sz w:val="28"/>
              </w:rPr>
              <w:t>2021</w:t>
            </w:r>
            <w:r w:rsidR="00D27025">
              <w:rPr>
                <w:rFonts w:ascii="Arial" w:hAnsi="Arial"/>
                <w:b/>
                <w:sz w:val="28"/>
              </w:rPr>
              <w:t xml:space="preserve"> – 202</w:t>
            </w:r>
            <w:r>
              <w:rPr>
                <w:rFonts w:ascii="Arial" w:hAnsi="Arial"/>
                <w:b/>
                <w:sz w:val="28"/>
              </w:rPr>
              <w:t>2</w:t>
            </w:r>
          </w:p>
        </w:tc>
      </w:tr>
    </w:tbl>
    <w:p w14:paraId="538262CA" w14:textId="53711161" w:rsidR="0017512F" w:rsidRDefault="0017512F">
      <w:pPr>
        <w:pStyle w:val="Default"/>
        <w:spacing w:line="480" w:lineRule="auto"/>
        <w:jc w:val="both"/>
        <w:rPr>
          <w:rFonts w:ascii="Arial" w:hAnsi="Arial"/>
          <w:color w:val="auto"/>
          <w:sz w:val="22"/>
        </w:rPr>
      </w:pPr>
    </w:p>
    <w:p w14:paraId="4C14CAC1" w14:textId="77777777" w:rsidR="00AF3DE7" w:rsidRDefault="0017512F">
      <w:pPr>
        <w:pStyle w:val="Default"/>
        <w:spacing w:line="480" w:lineRule="auto"/>
        <w:jc w:val="both"/>
        <w:rPr>
          <w:rFonts w:ascii="Arial" w:hAnsi="Arial"/>
          <w:color w:val="auto"/>
          <w:sz w:val="22"/>
        </w:rPr>
      </w:pPr>
      <w:r>
        <w:rPr>
          <w:rFonts w:ascii="Arial" w:hAnsi="Arial"/>
          <w:color w:val="auto"/>
          <w:sz w:val="22"/>
        </w:rPr>
        <w:t xml:space="preserve">Civilité* :  </w:t>
      </w:r>
      <w:r>
        <w:rPr>
          <w:rFonts w:ascii="Wingdings" w:eastAsia="Wingdings" w:hAnsi="Wingdings" w:cs="Wingdings"/>
          <w:color w:val="auto"/>
          <w:sz w:val="22"/>
        </w:rPr>
        <w:t></w:t>
      </w:r>
      <w:r>
        <w:rPr>
          <w:rFonts w:ascii="Arial" w:hAnsi="Arial"/>
          <w:color w:val="auto"/>
          <w:sz w:val="22"/>
        </w:rPr>
        <w:t xml:space="preserve"> M </w:t>
      </w:r>
      <w:r>
        <w:rPr>
          <w:rFonts w:ascii="Arial" w:hAnsi="Arial"/>
          <w:color w:val="auto"/>
          <w:sz w:val="22"/>
        </w:rPr>
        <w:tab/>
      </w:r>
      <w:r>
        <w:rPr>
          <w:rFonts w:ascii="Arial" w:hAnsi="Arial"/>
          <w:color w:val="auto"/>
          <w:sz w:val="22"/>
        </w:rPr>
        <w:tab/>
      </w:r>
      <w:r>
        <w:rPr>
          <w:rFonts w:ascii="Wingdings" w:eastAsia="Wingdings" w:hAnsi="Wingdings" w:cs="Wingdings"/>
          <w:color w:val="auto"/>
          <w:sz w:val="22"/>
        </w:rPr>
        <w:t></w:t>
      </w:r>
      <w:r>
        <w:rPr>
          <w:rFonts w:ascii="Arial" w:hAnsi="Arial"/>
          <w:color w:val="auto"/>
          <w:sz w:val="22"/>
        </w:rPr>
        <w:t xml:space="preserve"> Mme </w:t>
      </w:r>
      <w:r>
        <w:rPr>
          <w:rFonts w:ascii="Arial" w:hAnsi="Arial"/>
          <w:color w:val="auto"/>
          <w:sz w:val="22"/>
        </w:rPr>
        <w:tab/>
      </w:r>
      <w:r>
        <w:rPr>
          <w:rFonts w:ascii="Arial" w:hAnsi="Arial"/>
          <w:color w:val="auto"/>
          <w:sz w:val="22"/>
        </w:rPr>
        <w:tab/>
      </w:r>
    </w:p>
    <w:p w14:paraId="54B3331E" w14:textId="7EF516E1" w:rsidR="0017512F" w:rsidRDefault="00653E78">
      <w:pPr>
        <w:pStyle w:val="Default"/>
        <w:spacing w:line="480" w:lineRule="auto"/>
        <w:jc w:val="both"/>
        <w:rPr>
          <w:rFonts w:ascii="Arial" w:hAnsi="Arial"/>
          <w:color w:val="auto"/>
          <w:sz w:val="22"/>
        </w:rPr>
      </w:pPr>
      <w:r>
        <w:rPr>
          <w:rFonts w:ascii="Arial" w:hAnsi="Arial"/>
          <w:color w:val="auto"/>
          <w:sz w:val="22"/>
        </w:rPr>
        <w:t>Nom patronymique_______</w:t>
      </w:r>
      <w:r w:rsidR="0017512F">
        <w:rPr>
          <w:rFonts w:ascii="Arial" w:hAnsi="Arial"/>
          <w:color w:val="auto"/>
          <w:sz w:val="22"/>
        </w:rPr>
        <w:t xml:space="preserve">______________________Prénom__________________________ </w:t>
      </w:r>
    </w:p>
    <w:p w14:paraId="79BCDA0A" w14:textId="5E825087" w:rsidR="0017512F" w:rsidRDefault="00653E78">
      <w:pPr>
        <w:pStyle w:val="Default"/>
        <w:spacing w:line="480" w:lineRule="auto"/>
        <w:jc w:val="both"/>
        <w:rPr>
          <w:rFonts w:ascii="Arial" w:hAnsi="Arial"/>
          <w:color w:val="auto"/>
          <w:sz w:val="22"/>
        </w:rPr>
      </w:pPr>
      <w:r>
        <w:rPr>
          <w:rFonts w:ascii="Arial" w:hAnsi="Arial"/>
          <w:color w:val="auto"/>
          <w:sz w:val="22"/>
        </w:rPr>
        <w:t>Nom marital___________________</w:t>
      </w:r>
      <w:r w:rsidR="0017512F">
        <w:rPr>
          <w:rFonts w:ascii="Arial" w:hAnsi="Arial"/>
          <w:color w:val="auto"/>
          <w:sz w:val="22"/>
        </w:rPr>
        <w:t xml:space="preserve">_______________________________________________ </w:t>
      </w:r>
    </w:p>
    <w:p w14:paraId="5D05B129" w14:textId="2221AC82" w:rsidR="0017512F" w:rsidRDefault="0017512F">
      <w:pPr>
        <w:pStyle w:val="Default"/>
        <w:spacing w:line="480" w:lineRule="auto"/>
        <w:jc w:val="both"/>
        <w:rPr>
          <w:rFonts w:ascii="Arial" w:hAnsi="Arial"/>
          <w:color w:val="auto"/>
          <w:sz w:val="22"/>
        </w:rPr>
      </w:pPr>
      <w:r>
        <w:rPr>
          <w:rFonts w:ascii="Arial" w:hAnsi="Arial"/>
          <w:color w:val="auto"/>
          <w:sz w:val="22"/>
        </w:rPr>
        <w:t>Date et lieu de naissance_________</w:t>
      </w:r>
      <w:r w:rsidR="00653E78">
        <w:rPr>
          <w:rFonts w:ascii="Arial" w:hAnsi="Arial"/>
          <w:color w:val="auto"/>
          <w:sz w:val="22"/>
        </w:rPr>
        <w:t xml:space="preserve"> _</w:t>
      </w:r>
      <w:r>
        <w:rPr>
          <w:rFonts w:ascii="Arial" w:hAnsi="Arial"/>
          <w:color w:val="auto"/>
          <w:sz w:val="22"/>
        </w:rPr>
        <w:t xml:space="preserve">_____________________________________________ </w:t>
      </w:r>
    </w:p>
    <w:p w14:paraId="29AC9D0B" w14:textId="77777777" w:rsidR="00653E78" w:rsidRDefault="0017512F">
      <w:pPr>
        <w:pStyle w:val="Default"/>
        <w:spacing w:line="480" w:lineRule="auto"/>
        <w:jc w:val="both"/>
        <w:rPr>
          <w:rFonts w:ascii="Arial" w:hAnsi="Arial"/>
          <w:color w:val="auto"/>
          <w:sz w:val="22"/>
        </w:rPr>
      </w:pPr>
      <w:r>
        <w:rPr>
          <w:rFonts w:ascii="Arial" w:hAnsi="Arial"/>
          <w:color w:val="auto"/>
          <w:sz w:val="22"/>
        </w:rPr>
        <w:t>Nationalité______________________________</w:t>
      </w:r>
    </w:p>
    <w:p w14:paraId="3E6A51BA" w14:textId="63F42E99" w:rsidR="0017512F" w:rsidRDefault="00AF3DE7">
      <w:pPr>
        <w:pStyle w:val="Default"/>
        <w:spacing w:line="480" w:lineRule="auto"/>
        <w:jc w:val="both"/>
        <w:rPr>
          <w:rFonts w:ascii="Arial" w:hAnsi="Arial"/>
          <w:color w:val="auto"/>
          <w:sz w:val="22"/>
        </w:rPr>
      </w:pPr>
      <w:r>
        <w:rPr>
          <w:rFonts w:ascii="Arial" w:hAnsi="Arial"/>
          <w:color w:val="auto"/>
          <w:sz w:val="22"/>
        </w:rPr>
        <w:t>N° SECURITE SOCIALE_______________________</w:t>
      </w:r>
    </w:p>
    <w:p w14:paraId="3DA1D8D1" w14:textId="77777777" w:rsidR="00653E78" w:rsidRDefault="0017512F">
      <w:pPr>
        <w:pStyle w:val="Default"/>
        <w:spacing w:line="480" w:lineRule="auto"/>
        <w:jc w:val="both"/>
        <w:rPr>
          <w:rFonts w:ascii="Arial" w:hAnsi="Arial"/>
          <w:color w:val="auto"/>
          <w:sz w:val="22"/>
        </w:rPr>
      </w:pPr>
      <w:r>
        <w:rPr>
          <w:rFonts w:ascii="Arial" w:hAnsi="Arial"/>
          <w:color w:val="auto"/>
          <w:sz w:val="22"/>
        </w:rPr>
        <w:t xml:space="preserve">Pour les étrangers (hors UE) : </w:t>
      </w:r>
    </w:p>
    <w:p w14:paraId="0FCE32A0" w14:textId="472B366F" w:rsidR="0017512F" w:rsidRDefault="00653E78">
      <w:pPr>
        <w:pStyle w:val="Default"/>
        <w:spacing w:line="480" w:lineRule="auto"/>
        <w:jc w:val="both"/>
        <w:rPr>
          <w:rFonts w:ascii="Arial" w:hAnsi="Arial"/>
          <w:color w:val="auto"/>
          <w:sz w:val="22"/>
        </w:rPr>
      </w:pPr>
      <w:r>
        <w:rPr>
          <w:rFonts w:ascii="Arial" w:hAnsi="Arial"/>
          <w:color w:val="auto"/>
          <w:sz w:val="22"/>
        </w:rPr>
        <w:t>T</w:t>
      </w:r>
      <w:r w:rsidR="0017512F">
        <w:rPr>
          <w:rFonts w:ascii="Arial" w:hAnsi="Arial"/>
          <w:color w:val="auto"/>
          <w:sz w:val="22"/>
        </w:rPr>
        <w:t xml:space="preserve">itre de séjour valable du______________ au_____________________ </w:t>
      </w:r>
    </w:p>
    <w:p w14:paraId="7478E6BC" w14:textId="1A1F8985" w:rsidR="0017512F" w:rsidRDefault="0017512F">
      <w:pPr>
        <w:pStyle w:val="Default"/>
        <w:spacing w:line="480" w:lineRule="auto"/>
        <w:jc w:val="both"/>
        <w:rPr>
          <w:rFonts w:ascii="Arial" w:hAnsi="Arial"/>
          <w:color w:val="auto"/>
          <w:sz w:val="22"/>
        </w:rPr>
      </w:pPr>
      <w:r>
        <w:rPr>
          <w:rFonts w:ascii="Arial" w:hAnsi="Arial"/>
          <w:color w:val="auto"/>
          <w:sz w:val="22"/>
        </w:rPr>
        <w:t>Adresse</w:t>
      </w:r>
      <w:proofErr w:type="gramStart"/>
      <w:r>
        <w:rPr>
          <w:rFonts w:ascii="Arial" w:hAnsi="Arial"/>
          <w:color w:val="auto"/>
          <w:sz w:val="22"/>
        </w:rPr>
        <w:t> :_</w:t>
      </w:r>
      <w:proofErr w:type="gramEnd"/>
      <w:r>
        <w:rPr>
          <w:rFonts w:ascii="Arial" w:hAnsi="Arial"/>
          <w:color w:val="auto"/>
          <w:sz w:val="22"/>
        </w:rPr>
        <w:t>_______________________________________</w:t>
      </w:r>
      <w:r w:rsidR="00653E78">
        <w:rPr>
          <w:rFonts w:ascii="Arial" w:hAnsi="Arial"/>
          <w:color w:val="auto"/>
          <w:sz w:val="22"/>
        </w:rPr>
        <w:t>_____________________________</w:t>
      </w:r>
      <w:r>
        <w:rPr>
          <w:rFonts w:ascii="Arial" w:hAnsi="Arial"/>
          <w:color w:val="auto"/>
          <w:sz w:val="22"/>
        </w:rPr>
        <w:t xml:space="preserve"> </w:t>
      </w:r>
    </w:p>
    <w:p w14:paraId="5D38A67E" w14:textId="03486C67" w:rsidR="0017512F" w:rsidRDefault="0017512F">
      <w:pPr>
        <w:pStyle w:val="Default"/>
        <w:spacing w:line="480" w:lineRule="auto"/>
        <w:jc w:val="both"/>
        <w:rPr>
          <w:rFonts w:ascii="Arial" w:hAnsi="Arial"/>
          <w:color w:val="auto"/>
          <w:sz w:val="22"/>
        </w:rPr>
      </w:pPr>
      <w:r>
        <w:rPr>
          <w:rFonts w:ascii="Arial" w:hAnsi="Arial"/>
          <w:color w:val="auto"/>
          <w:sz w:val="22"/>
        </w:rPr>
        <w:t>______________________________________________</w:t>
      </w:r>
      <w:r w:rsidR="00653E78">
        <w:rPr>
          <w:rFonts w:ascii="Arial" w:hAnsi="Arial"/>
          <w:color w:val="auto"/>
          <w:sz w:val="22"/>
        </w:rPr>
        <w:t>___________________________</w:t>
      </w:r>
      <w:r>
        <w:rPr>
          <w:rFonts w:ascii="Arial" w:hAnsi="Arial"/>
          <w:color w:val="auto"/>
          <w:sz w:val="22"/>
        </w:rPr>
        <w:t xml:space="preserve">___ </w:t>
      </w:r>
    </w:p>
    <w:p w14:paraId="28E95B09" w14:textId="751A072E" w:rsidR="009D0408" w:rsidRPr="009D0408" w:rsidRDefault="0017512F">
      <w:pPr>
        <w:pStyle w:val="Default"/>
        <w:spacing w:line="480" w:lineRule="auto"/>
        <w:jc w:val="both"/>
        <w:rPr>
          <w:rFonts w:ascii="Arial" w:hAnsi="Arial"/>
          <w:color w:val="auto"/>
          <w:sz w:val="22"/>
        </w:rPr>
      </w:pPr>
      <w:r>
        <w:rPr>
          <w:rFonts w:ascii="Arial" w:hAnsi="Arial"/>
          <w:color w:val="auto"/>
          <w:sz w:val="22"/>
        </w:rPr>
        <w:t>Téléphone_________</w:t>
      </w:r>
      <w:r w:rsidR="005700F5">
        <w:rPr>
          <w:rFonts w:ascii="Arial" w:hAnsi="Arial"/>
          <w:color w:val="auto"/>
          <w:sz w:val="22"/>
        </w:rPr>
        <w:t>__________________</w:t>
      </w:r>
      <w:r w:rsidR="00403F31">
        <w:rPr>
          <w:rFonts w:ascii="Arial" w:hAnsi="Arial"/>
          <w:color w:val="auto"/>
          <w:sz w:val="22"/>
        </w:rPr>
        <w:t xml:space="preserve"> courriel </w:t>
      </w:r>
      <w:r>
        <w:rPr>
          <w:rFonts w:ascii="Arial" w:hAnsi="Arial"/>
          <w:color w:val="auto"/>
          <w:sz w:val="22"/>
        </w:rPr>
        <w:t>_____</w:t>
      </w:r>
      <w:r w:rsidR="005700F5">
        <w:rPr>
          <w:rFonts w:ascii="Arial" w:hAnsi="Arial"/>
          <w:color w:val="auto"/>
          <w:sz w:val="22"/>
        </w:rPr>
        <w:t>_____________________________</w:t>
      </w:r>
    </w:p>
    <w:p w14:paraId="3500FCC5" w14:textId="035755FE" w:rsidR="009D0408" w:rsidRPr="009D0408" w:rsidRDefault="005700F5" w:rsidP="00093455">
      <w:pPr>
        <w:pStyle w:val="Default"/>
        <w:spacing w:line="480" w:lineRule="auto"/>
        <w:rPr>
          <w:rFonts w:ascii="Arial" w:hAnsi="Arial"/>
          <w:color w:val="auto"/>
          <w:sz w:val="22"/>
        </w:rPr>
      </w:pPr>
      <w:r w:rsidRPr="009D0408">
        <w:rPr>
          <w:rFonts w:ascii="Arial" w:hAnsi="Arial"/>
          <w:color w:val="auto"/>
        </w:rPr>
        <w:t xml:space="preserve">Si vous êtes </w:t>
      </w:r>
      <w:r w:rsidR="00653E78">
        <w:rPr>
          <w:rFonts w:ascii="Arial" w:hAnsi="Arial"/>
          <w:color w:val="auto"/>
        </w:rPr>
        <w:t xml:space="preserve">lié par </w:t>
      </w:r>
      <w:r w:rsidRPr="009D0408">
        <w:rPr>
          <w:rFonts w:ascii="Arial" w:hAnsi="Arial"/>
          <w:color w:val="auto"/>
        </w:rPr>
        <w:t>un contrat, merci de préciser sa date de fin</w:t>
      </w:r>
      <w:r w:rsidR="009D0408">
        <w:rPr>
          <w:rFonts w:ascii="Arial" w:hAnsi="Arial"/>
          <w:color w:val="auto"/>
        </w:rPr>
        <w:t> :</w:t>
      </w:r>
      <w:r w:rsidR="00093455">
        <w:rPr>
          <w:rFonts w:ascii="Arial" w:hAnsi="Arial"/>
          <w:color w:val="auto"/>
        </w:rPr>
        <w:t xml:space="preserve">  </w:t>
      </w:r>
      <w:r w:rsidR="009D0408">
        <w:rPr>
          <w:rFonts w:ascii="Arial" w:hAnsi="Arial"/>
          <w:color w:val="auto"/>
          <w:sz w:val="22"/>
        </w:rPr>
        <w:t>____________________</w:t>
      </w:r>
    </w:p>
    <w:p w14:paraId="40E539F6" w14:textId="5BBF8974" w:rsidR="005700F5" w:rsidRDefault="005700F5" w:rsidP="00653E78">
      <w:pPr>
        <w:pStyle w:val="Default"/>
        <w:rPr>
          <w:rFonts w:ascii="Arial" w:hAnsi="Arial"/>
          <w:b/>
          <w:color w:val="auto"/>
          <w:sz w:val="28"/>
        </w:rPr>
      </w:pPr>
    </w:p>
    <w:p w14:paraId="688F6E0D" w14:textId="3FDBE53C" w:rsidR="006D4303" w:rsidRDefault="0017512F">
      <w:pPr>
        <w:pStyle w:val="Default"/>
        <w:jc w:val="center"/>
        <w:rPr>
          <w:rFonts w:ascii="Arial" w:hAnsi="Arial"/>
          <w:b/>
          <w:color w:val="auto"/>
          <w:sz w:val="28"/>
        </w:rPr>
      </w:pPr>
      <w:r>
        <w:rPr>
          <w:rFonts w:ascii="Arial" w:hAnsi="Arial"/>
          <w:b/>
          <w:color w:val="auto"/>
          <w:sz w:val="28"/>
        </w:rPr>
        <w:t xml:space="preserve">Dossier à </w:t>
      </w:r>
      <w:r w:rsidR="001F63CF">
        <w:rPr>
          <w:rFonts w:ascii="Arial" w:hAnsi="Arial"/>
          <w:b/>
          <w:color w:val="auto"/>
          <w:sz w:val="28"/>
        </w:rPr>
        <w:t xml:space="preserve">compléter et à retourner </w:t>
      </w:r>
      <w:r w:rsidR="006D4303">
        <w:rPr>
          <w:rFonts w:ascii="Arial" w:hAnsi="Arial"/>
          <w:b/>
          <w:color w:val="auto"/>
          <w:sz w:val="28"/>
        </w:rPr>
        <w:t xml:space="preserve">uniquement par </w:t>
      </w:r>
      <w:r w:rsidR="00902A14">
        <w:rPr>
          <w:rFonts w:ascii="Arial" w:hAnsi="Arial"/>
          <w:b/>
          <w:color w:val="auto"/>
          <w:sz w:val="28"/>
        </w:rPr>
        <w:t>mail</w:t>
      </w:r>
    </w:p>
    <w:p w14:paraId="71F60B55" w14:textId="7FD4C5D2" w:rsidR="00902A14" w:rsidRPr="00902A14" w:rsidRDefault="00902A14">
      <w:pPr>
        <w:pStyle w:val="Default"/>
        <w:jc w:val="center"/>
        <w:rPr>
          <w:rFonts w:ascii="Arial" w:hAnsi="Arial" w:cs="Arial"/>
          <w:b/>
          <w:color w:val="auto"/>
          <w:sz w:val="28"/>
          <w:szCs w:val="28"/>
        </w:rPr>
      </w:pPr>
      <w:proofErr w:type="gramStart"/>
      <w:r w:rsidRPr="00902A14">
        <w:rPr>
          <w:rFonts w:ascii="Arial" w:hAnsi="Arial" w:cs="Arial"/>
          <w:b/>
          <w:bCs/>
          <w:color w:val="auto"/>
          <w:sz w:val="28"/>
          <w:szCs w:val="28"/>
          <w:lang w:eastAsia="fr-FR"/>
        </w:rPr>
        <w:t>sous</w:t>
      </w:r>
      <w:proofErr w:type="gramEnd"/>
      <w:r w:rsidRPr="00902A14">
        <w:rPr>
          <w:rFonts w:ascii="Arial" w:hAnsi="Arial" w:cs="Arial"/>
          <w:b/>
          <w:bCs/>
          <w:color w:val="auto"/>
          <w:sz w:val="28"/>
          <w:szCs w:val="28"/>
          <w:lang w:eastAsia="fr-FR"/>
        </w:rPr>
        <w:t xml:space="preserve"> forme D’UN SEUL FICHIER enregistré au format PDF</w:t>
      </w:r>
    </w:p>
    <w:p w14:paraId="5EC870BC" w14:textId="77777777" w:rsidR="00902A14" w:rsidRDefault="00902A14">
      <w:pPr>
        <w:pStyle w:val="Default"/>
        <w:jc w:val="center"/>
        <w:rPr>
          <w:rFonts w:ascii="Arial" w:hAnsi="Arial"/>
          <w:b/>
          <w:color w:val="auto"/>
          <w:sz w:val="28"/>
        </w:rPr>
      </w:pPr>
    </w:p>
    <w:p w14:paraId="1AE75E98" w14:textId="062C6B8C" w:rsidR="00783DDB" w:rsidRPr="00902A14" w:rsidRDefault="006D4303" w:rsidP="00902A14">
      <w:pPr>
        <w:pStyle w:val="Default"/>
        <w:jc w:val="center"/>
        <w:rPr>
          <w:rFonts w:ascii="Arial" w:hAnsi="Arial"/>
          <w:b/>
          <w:color w:val="auto"/>
          <w:sz w:val="28"/>
        </w:rPr>
      </w:pPr>
      <w:r>
        <w:rPr>
          <w:rFonts w:ascii="Arial" w:hAnsi="Arial"/>
          <w:b/>
          <w:color w:val="auto"/>
          <w:sz w:val="28"/>
        </w:rPr>
        <w:t>Impérativement</w:t>
      </w:r>
      <w:r w:rsidR="001F63CF">
        <w:rPr>
          <w:rFonts w:ascii="Arial" w:hAnsi="Arial"/>
          <w:b/>
          <w:color w:val="auto"/>
          <w:sz w:val="28"/>
        </w:rPr>
        <w:t xml:space="preserve"> avant le </w:t>
      </w:r>
      <w:r w:rsidR="0017512F">
        <w:rPr>
          <w:rFonts w:ascii="Arial" w:hAnsi="Arial"/>
          <w:b/>
          <w:color w:val="auto"/>
          <w:sz w:val="28"/>
        </w:rPr>
        <w:t xml:space="preserve"> </w:t>
      </w:r>
    </w:p>
    <w:p w14:paraId="142ED57D" w14:textId="148EE768" w:rsidR="001F63CF" w:rsidRDefault="006B2E22">
      <w:pPr>
        <w:pStyle w:val="Default"/>
        <w:jc w:val="center"/>
        <w:rPr>
          <w:rFonts w:ascii="Arial" w:hAnsi="Arial"/>
          <w:b/>
          <w:color w:val="auto"/>
          <w:sz w:val="28"/>
        </w:rPr>
      </w:pPr>
      <w:r>
        <w:rPr>
          <w:rFonts w:ascii="Arial" w:hAnsi="Arial"/>
          <w:b/>
          <w:color w:val="auto"/>
          <w:sz w:val="32"/>
          <w:u w:val="single"/>
        </w:rPr>
        <w:t>31 MAI 2021</w:t>
      </w:r>
      <w:r w:rsidR="006D4303">
        <w:rPr>
          <w:rFonts w:ascii="Arial" w:hAnsi="Arial"/>
          <w:b/>
          <w:color w:val="auto"/>
          <w:sz w:val="32"/>
          <w:u w:val="single"/>
        </w:rPr>
        <w:t xml:space="preserve"> – 16 heures </w:t>
      </w:r>
    </w:p>
    <w:p w14:paraId="21634969" w14:textId="77777777" w:rsidR="006D4303" w:rsidRDefault="006D4303" w:rsidP="00D27025">
      <w:pPr>
        <w:pStyle w:val="Default"/>
        <w:jc w:val="center"/>
        <w:rPr>
          <w:rFonts w:ascii="Arial" w:hAnsi="Arial"/>
          <w:b/>
          <w:color w:val="auto"/>
          <w:sz w:val="28"/>
        </w:rPr>
      </w:pPr>
    </w:p>
    <w:p w14:paraId="63C0D581" w14:textId="70059648" w:rsidR="003D4586" w:rsidRDefault="00D27025" w:rsidP="00D27025">
      <w:pPr>
        <w:pStyle w:val="Default"/>
        <w:jc w:val="center"/>
        <w:rPr>
          <w:rFonts w:ascii="Arial" w:hAnsi="Arial"/>
          <w:b/>
          <w:color w:val="auto"/>
          <w:sz w:val="28"/>
        </w:rPr>
      </w:pPr>
      <w:proofErr w:type="gramStart"/>
      <w:r>
        <w:rPr>
          <w:rFonts w:ascii="Arial" w:hAnsi="Arial"/>
          <w:b/>
          <w:color w:val="auto"/>
          <w:sz w:val="28"/>
        </w:rPr>
        <w:t>à</w:t>
      </w:r>
      <w:proofErr w:type="gramEnd"/>
    </w:p>
    <w:p w14:paraId="07AAD084" w14:textId="1262E307" w:rsidR="006D4303" w:rsidRDefault="006D4303">
      <w:pPr>
        <w:pStyle w:val="Default"/>
        <w:jc w:val="center"/>
        <w:rPr>
          <w:rFonts w:ascii="Arial" w:hAnsi="Arial"/>
          <w:b/>
          <w:color w:val="auto"/>
          <w:sz w:val="28"/>
        </w:rPr>
      </w:pPr>
    </w:p>
    <w:p w14:paraId="76AC2CAD" w14:textId="6BE1051E" w:rsidR="006D4303" w:rsidRDefault="00553821">
      <w:pPr>
        <w:pStyle w:val="Default"/>
        <w:jc w:val="center"/>
        <w:rPr>
          <w:rStyle w:val="Lienhypertexte"/>
          <w:rFonts w:ascii="Arial" w:hAnsi="Arial"/>
          <w:b/>
          <w:sz w:val="28"/>
        </w:rPr>
      </w:pPr>
      <w:hyperlink r:id="rId8" w:history="1">
        <w:r w:rsidR="006D4303" w:rsidRPr="00EA45A8">
          <w:rPr>
            <w:rStyle w:val="Lienhypertexte"/>
            <w:rFonts w:ascii="Arial" w:hAnsi="Arial"/>
            <w:b/>
            <w:sz w:val="28"/>
          </w:rPr>
          <w:t>ensiierh@ensiie.fr</w:t>
        </w:r>
      </w:hyperlink>
    </w:p>
    <w:p w14:paraId="328E3F51" w14:textId="77777777" w:rsidR="00093455" w:rsidRDefault="00093455">
      <w:pPr>
        <w:pStyle w:val="Default"/>
        <w:jc w:val="center"/>
        <w:rPr>
          <w:rFonts w:ascii="Arial" w:hAnsi="Arial"/>
          <w:b/>
          <w:color w:val="auto"/>
          <w:sz w:val="28"/>
        </w:rPr>
      </w:pPr>
    </w:p>
    <w:p w14:paraId="2DAE5B75" w14:textId="77777777" w:rsidR="006D4303" w:rsidRDefault="006D4303">
      <w:pPr>
        <w:pStyle w:val="Default"/>
        <w:jc w:val="center"/>
        <w:rPr>
          <w:rFonts w:ascii="Arial" w:hAnsi="Arial"/>
          <w:b/>
          <w:color w:val="auto"/>
          <w:sz w:val="28"/>
        </w:rPr>
      </w:pPr>
    </w:p>
    <w:p w14:paraId="74C6B823" w14:textId="7696BAFB" w:rsidR="0017512F" w:rsidRPr="00093455" w:rsidRDefault="00D255F4" w:rsidP="00553821">
      <w:pPr>
        <w:pStyle w:val="Default"/>
        <w:jc w:val="center"/>
        <w:rPr>
          <w:rFonts w:ascii="Arial" w:hAnsi="Arial"/>
          <w:b/>
          <w:color w:val="auto"/>
          <w:sz w:val="28"/>
        </w:rPr>
      </w:pPr>
      <w:r>
        <w:rPr>
          <w:rFonts w:ascii="Arial" w:hAnsi="Arial"/>
          <w:b/>
          <w:color w:val="auto"/>
          <w:sz w:val="28"/>
        </w:rPr>
        <w:t>Tout dossier incomplet</w:t>
      </w:r>
      <w:r w:rsidR="00553821">
        <w:rPr>
          <w:rFonts w:ascii="Arial" w:hAnsi="Arial"/>
          <w:b/>
          <w:color w:val="auto"/>
          <w:sz w:val="28"/>
        </w:rPr>
        <w:t>, hors délai et/</w:t>
      </w:r>
      <w:r w:rsidR="00553821" w:rsidRPr="00553821">
        <w:rPr>
          <w:rFonts w:ascii="Arial" w:hAnsi="Arial" w:cs="Arial"/>
          <w:b/>
          <w:bCs/>
          <w:color w:val="auto"/>
          <w:sz w:val="28"/>
          <w:szCs w:val="28"/>
          <w:lang w:eastAsia="fr-FR"/>
        </w:rPr>
        <w:t>ou candidat non inscrit sur ALTAIR</w:t>
      </w:r>
      <w:r w:rsidR="00553821">
        <w:rPr>
          <w:rFonts w:ascii="Arial" w:hAnsi="Arial" w:cs="Arial"/>
          <w:b/>
          <w:bCs/>
          <w:color w:val="auto"/>
          <w:sz w:val="28"/>
          <w:szCs w:val="28"/>
          <w:lang w:eastAsia="fr-FR"/>
        </w:rPr>
        <w:t xml:space="preserve"> </w:t>
      </w:r>
      <w:r w:rsidR="00553821">
        <w:rPr>
          <w:rFonts w:ascii="Arial" w:hAnsi="Arial"/>
          <w:b/>
          <w:color w:val="auto"/>
          <w:sz w:val="28"/>
        </w:rPr>
        <w:t>sera déclaré irrecevable</w:t>
      </w:r>
      <w:bookmarkStart w:id="0" w:name="_GoBack"/>
      <w:bookmarkEnd w:id="0"/>
    </w:p>
    <w:p w14:paraId="69922B19" w14:textId="5E0902B4" w:rsidR="009D0408" w:rsidRDefault="009D0408" w:rsidP="00653E78">
      <w:pPr>
        <w:pStyle w:val="Default"/>
        <w:rPr>
          <w:rFonts w:ascii="Arial" w:hAnsi="Arial"/>
          <w:b/>
          <w:color w:val="FF0000"/>
          <w:sz w:val="28"/>
        </w:rPr>
      </w:pPr>
    </w:p>
    <w:p w14:paraId="06931100" w14:textId="066B9DD2" w:rsidR="0017512F" w:rsidRDefault="0017512F">
      <w:pPr>
        <w:pStyle w:val="Default"/>
        <w:jc w:val="center"/>
        <w:rPr>
          <w:rFonts w:ascii="Arial" w:hAnsi="Arial"/>
          <w:b/>
          <w:color w:val="FF0000"/>
          <w:sz w:val="28"/>
        </w:rPr>
      </w:pPr>
      <w:r>
        <w:rPr>
          <w:rFonts w:ascii="Arial" w:hAnsi="Arial"/>
          <w:b/>
          <w:color w:val="FF0000"/>
          <w:sz w:val="28"/>
        </w:rPr>
        <w:t xml:space="preserve"> </w:t>
      </w:r>
    </w:p>
    <w:p w14:paraId="52FFF142" w14:textId="77777777" w:rsidR="0017512F" w:rsidRDefault="0017512F">
      <w:pPr>
        <w:pStyle w:val="Default"/>
        <w:rPr>
          <w:rFonts w:ascii="Arial" w:hAnsi="Arial"/>
          <w:color w:val="auto"/>
          <w:sz w:val="18"/>
        </w:rPr>
      </w:pPr>
      <w:r>
        <w:rPr>
          <w:rFonts w:ascii="Arial" w:hAnsi="Arial"/>
          <w:color w:val="auto"/>
          <w:sz w:val="18"/>
        </w:rPr>
        <w:t xml:space="preserve">*Cocher la case correspondante </w:t>
      </w:r>
    </w:p>
    <w:p w14:paraId="077EAE8D" w14:textId="3A38F6ED" w:rsidR="0017512F" w:rsidRDefault="0017512F">
      <w:pPr>
        <w:pStyle w:val="Default"/>
        <w:rPr>
          <w:rFonts w:ascii="Arial" w:hAnsi="Arial"/>
          <w:color w:val="auto"/>
          <w:sz w:val="22"/>
        </w:rPr>
        <w:sectPr w:rsidR="0017512F" w:rsidSect="00ED6273">
          <w:headerReference w:type="default" r:id="rId9"/>
          <w:footnotePr>
            <w:pos w:val="beneathText"/>
          </w:footnotePr>
          <w:type w:val="continuous"/>
          <w:pgSz w:w="12240" w:h="15840"/>
          <w:pgMar w:top="851" w:right="1417" w:bottom="284" w:left="1417" w:header="720" w:footer="720" w:gutter="0"/>
          <w:cols w:space="720"/>
          <w:docGrid w:linePitch="360"/>
        </w:sectPr>
      </w:pPr>
    </w:p>
    <w:p w14:paraId="21FAFE1D" w14:textId="77777777" w:rsidR="0017512F" w:rsidRDefault="0017512F">
      <w:pPr>
        <w:sectPr w:rsidR="0017512F">
          <w:footnotePr>
            <w:pos w:val="beneathText"/>
          </w:footnotePr>
          <w:type w:val="continuous"/>
          <w:pgSz w:w="12240" w:h="15840"/>
          <w:pgMar w:top="851" w:right="1134" w:bottom="851" w:left="1134" w:header="720" w:footer="720" w:gutter="0"/>
          <w:cols w:space="720"/>
          <w:docGrid w:linePitch="360"/>
        </w:sectPr>
      </w:pPr>
    </w:p>
    <w:p w14:paraId="34F35C6D" w14:textId="77777777" w:rsidR="0017512F" w:rsidRDefault="0017512F">
      <w:pPr>
        <w:rPr>
          <w:rFonts w:ascii="Arial" w:hAnsi="Arial"/>
          <w:b/>
          <w:sz w:val="20"/>
          <w:u w:val="single"/>
        </w:rPr>
        <w:sectPr w:rsidR="0017512F">
          <w:footnotePr>
            <w:pos w:val="beneathText"/>
          </w:footnotePr>
          <w:type w:val="continuous"/>
          <w:pgSz w:w="12240" w:h="15840"/>
          <w:pgMar w:top="851" w:right="1134" w:bottom="851" w:left="1134" w:header="720" w:footer="720" w:gutter="0"/>
          <w:cols w:space="720"/>
          <w:docGrid w:linePitch="360"/>
        </w:sectPr>
      </w:pPr>
    </w:p>
    <w:p w14:paraId="770A78D1" w14:textId="77777777" w:rsidR="00653E78" w:rsidRDefault="00653E78">
      <w:pPr>
        <w:pStyle w:val="Default"/>
        <w:jc w:val="both"/>
        <w:rPr>
          <w:rFonts w:ascii="Arial" w:hAnsi="Arial"/>
          <w:b/>
          <w:color w:val="auto"/>
          <w:sz w:val="20"/>
          <w:u w:val="single"/>
        </w:rPr>
      </w:pPr>
    </w:p>
    <w:p w14:paraId="642E6870" w14:textId="3167F758" w:rsidR="0017512F" w:rsidRPr="00F70B6B" w:rsidRDefault="009D0408">
      <w:pPr>
        <w:pStyle w:val="Default"/>
        <w:jc w:val="both"/>
        <w:rPr>
          <w:rFonts w:ascii="Arial" w:hAnsi="Arial"/>
          <w:b/>
          <w:color w:val="auto"/>
          <w:sz w:val="20"/>
          <w:u w:val="single"/>
        </w:rPr>
      </w:pPr>
      <w:r w:rsidRPr="00F70B6B">
        <w:rPr>
          <w:rFonts w:ascii="Arial" w:hAnsi="Arial"/>
          <w:b/>
          <w:color w:val="auto"/>
          <w:sz w:val="20"/>
          <w:u w:val="single"/>
        </w:rPr>
        <w:t>Cas</w:t>
      </w:r>
      <w:r w:rsidR="0017512F" w:rsidRPr="00F70B6B">
        <w:rPr>
          <w:rFonts w:ascii="Arial" w:hAnsi="Arial"/>
          <w:b/>
          <w:color w:val="auto"/>
          <w:sz w:val="20"/>
          <w:u w:val="single"/>
        </w:rPr>
        <w:t xml:space="preserve"> 1</w:t>
      </w:r>
      <w:r w:rsidRPr="00F70B6B">
        <w:rPr>
          <w:rFonts w:ascii="Arial" w:hAnsi="Arial"/>
          <w:b/>
          <w:color w:val="auto"/>
          <w:sz w:val="20"/>
          <w:u w:val="single"/>
        </w:rPr>
        <w:t xml:space="preserve"> </w:t>
      </w:r>
      <w:r w:rsidR="0017512F" w:rsidRPr="00F70B6B">
        <w:rPr>
          <w:rFonts w:ascii="Arial" w:hAnsi="Arial"/>
          <w:b/>
          <w:color w:val="auto"/>
          <w:sz w:val="20"/>
          <w:u w:val="single"/>
        </w:rPr>
        <w:t xml:space="preserve">- </w:t>
      </w:r>
      <w:r w:rsidR="00F70B6B" w:rsidRPr="00F70B6B">
        <w:rPr>
          <w:b/>
          <w:u w:val="single"/>
        </w:rPr>
        <w:t>Fonctionnaire titulaire ou stagiaire</w:t>
      </w:r>
      <w:r w:rsidR="00F70B6B">
        <w:rPr>
          <w:b/>
          <w:u w:val="single"/>
        </w:rPr>
        <w:t xml:space="preserve"> de cat. A</w:t>
      </w:r>
      <w:r w:rsidR="00F70B6B" w:rsidRPr="00F70B6B">
        <w:rPr>
          <w:b/>
          <w:u w:val="single"/>
        </w:rPr>
        <w:t>, enseignant second degré (art. 2-1 a et</w:t>
      </w:r>
      <w:r w:rsidR="00F70B6B">
        <w:rPr>
          <w:b/>
          <w:u w:val="single"/>
        </w:rPr>
        <w:t xml:space="preserve"> b</w:t>
      </w:r>
      <w:r w:rsidR="00F70B6B" w:rsidRPr="00F70B6B">
        <w:rPr>
          <w:b/>
          <w:u w:val="single"/>
        </w:rPr>
        <w:t>)</w:t>
      </w:r>
    </w:p>
    <w:p w14:paraId="5E118FBF" w14:textId="4D11B84C" w:rsidR="00304A43" w:rsidRDefault="00304A43" w:rsidP="00F70B6B">
      <w:pPr>
        <w:pStyle w:val="Default"/>
        <w:rPr>
          <w:rFonts w:ascii="Arial" w:hAnsi="Arial"/>
          <w:b/>
          <w:color w:val="auto"/>
          <w:sz w:val="20"/>
          <w:u w:val="single"/>
        </w:rPr>
      </w:pPr>
    </w:p>
    <w:p w14:paraId="5EB5515C" w14:textId="140DBEC0" w:rsidR="00902A14" w:rsidRDefault="0017512F">
      <w:pPr>
        <w:pStyle w:val="Default"/>
        <w:rPr>
          <w:rFonts w:ascii="Arial" w:hAnsi="Arial"/>
          <w:b/>
          <w:color w:val="auto"/>
          <w:sz w:val="20"/>
        </w:rPr>
      </w:pPr>
      <w:r>
        <w:rPr>
          <w:rFonts w:ascii="Arial" w:hAnsi="Arial"/>
          <w:b/>
          <w:color w:val="auto"/>
          <w:sz w:val="20"/>
          <w:u w:val="single"/>
        </w:rPr>
        <w:t xml:space="preserve">Pièces à signer ou à </w:t>
      </w:r>
      <w:r w:rsidR="00093455">
        <w:rPr>
          <w:rFonts w:ascii="Arial" w:hAnsi="Arial"/>
          <w:b/>
          <w:color w:val="auto"/>
          <w:sz w:val="20"/>
          <w:u w:val="single"/>
        </w:rPr>
        <w:t>fournir</w:t>
      </w:r>
      <w:r w:rsidR="00093455">
        <w:rPr>
          <w:rFonts w:ascii="Arial" w:hAnsi="Arial"/>
          <w:b/>
          <w:color w:val="auto"/>
          <w:sz w:val="20"/>
        </w:rPr>
        <w:t xml:space="preserve"> :</w:t>
      </w:r>
      <w:r>
        <w:rPr>
          <w:rFonts w:ascii="Arial" w:hAnsi="Arial"/>
          <w:b/>
          <w:color w:val="auto"/>
          <w:sz w:val="20"/>
        </w:rPr>
        <w:t xml:space="preserve"> </w:t>
      </w:r>
    </w:p>
    <w:p w14:paraId="2958469E" w14:textId="0AE0C3FD" w:rsidR="0017512F" w:rsidRDefault="00653E78">
      <w:pPr>
        <w:pStyle w:val="Default"/>
        <w:numPr>
          <w:ilvl w:val="0"/>
          <w:numId w:val="3"/>
        </w:numPr>
        <w:tabs>
          <w:tab w:val="left" w:pos="0"/>
        </w:tabs>
        <w:jc w:val="both"/>
        <w:rPr>
          <w:rFonts w:ascii="Arial" w:hAnsi="Arial"/>
          <w:color w:val="auto"/>
          <w:sz w:val="20"/>
        </w:rPr>
      </w:pPr>
      <w:r>
        <w:rPr>
          <w:rFonts w:ascii="Arial" w:hAnsi="Arial"/>
          <w:color w:val="auto"/>
          <w:sz w:val="20"/>
        </w:rPr>
        <w:t>• Copie d’une pièce d’identité</w:t>
      </w:r>
    </w:p>
    <w:p w14:paraId="3A99DCF6" w14:textId="6619E18C" w:rsidR="0017512F" w:rsidRDefault="0017512F">
      <w:pPr>
        <w:pStyle w:val="Default"/>
        <w:numPr>
          <w:ilvl w:val="0"/>
          <w:numId w:val="3"/>
        </w:numPr>
        <w:tabs>
          <w:tab w:val="left" w:pos="0"/>
        </w:tabs>
        <w:jc w:val="both"/>
        <w:rPr>
          <w:rFonts w:ascii="Arial" w:hAnsi="Arial"/>
          <w:color w:val="auto"/>
          <w:sz w:val="20"/>
        </w:rPr>
      </w:pPr>
      <w:r>
        <w:rPr>
          <w:rFonts w:ascii="Arial" w:hAnsi="Arial"/>
          <w:color w:val="auto"/>
          <w:sz w:val="20"/>
        </w:rPr>
        <w:t xml:space="preserve">• Pour les ressortissants de nationalité étrangère : </w:t>
      </w:r>
      <w:r w:rsidR="00653E78">
        <w:rPr>
          <w:rFonts w:ascii="Arial" w:hAnsi="Arial"/>
          <w:color w:val="auto"/>
          <w:sz w:val="20"/>
        </w:rPr>
        <w:t>titre</w:t>
      </w:r>
      <w:r>
        <w:rPr>
          <w:rFonts w:ascii="Arial" w:hAnsi="Arial"/>
          <w:color w:val="auto"/>
          <w:sz w:val="20"/>
        </w:rPr>
        <w:t xml:space="preserve"> </w:t>
      </w:r>
      <w:r w:rsidR="00653E78">
        <w:rPr>
          <w:rFonts w:ascii="Arial" w:hAnsi="Arial"/>
          <w:color w:val="auto"/>
          <w:sz w:val="20"/>
        </w:rPr>
        <w:t>de séjour en cours de validité</w:t>
      </w:r>
    </w:p>
    <w:p w14:paraId="1B291E32" w14:textId="59849963" w:rsidR="0017512F" w:rsidRDefault="0017512F">
      <w:pPr>
        <w:pStyle w:val="Default"/>
        <w:numPr>
          <w:ilvl w:val="0"/>
          <w:numId w:val="3"/>
        </w:numPr>
        <w:tabs>
          <w:tab w:val="left" w:pos="0"/>
        </w:tabs>
        <w:jc w:val="both"/>
        <w:rPr>
          <w:rFonts w:ascii="Arial" w:hAnsi="Arial"/>
          <w:color w:val="auto"/>
          <w:sz w:val="20"/>
        </w:rPr>
      </w:pPr>
      <w:r>
        <w:rPr>
          <w:rFonts w:ascii="Arial" w:hAnsi="Arial"/>
          <w:color w:val="auto"/>
          <w:sz w:val="20"/>
        </w:rPr>
        <w:t>• Copie du (des) con</w:t>
      </w:r>
      <w:r w:rsidR="00653E78">
        <w:rPr>
          <w:rFonts w:ascii="Arial" w:hAnsi="Arial"/>
          <w:color w:val="auto"/>
          <w:sz w:val="20"/>
        </w:rPr>
        <w:t>trat(s) précédemment obtenu(s)</w:t>
      </w:r>
    </w:p>
    <w:p w14:paraId="13782C19" w14:textId="0EB4ABA2" w:rsidR="0017512F" w:rsidRDefault="0017512F">
      <w:pPr>
        <w:pStyle w:val="Default"/>
        <w:numPr>
          <w:ilvl w:val="0"/>
          <w:numId w:val="3"/>
        </w:numPr>
        <w:tabs>
          <w:tab w:val="left" w:pos="0"/>
        </w:tabs>
        <w:jc w:val="both"/>
        <w:rPr>
          <w:rFonts w:ascii="Arial" w:hAnsi="Arial"/>
          <w:color w:val="auto"/>
          <w:sz w:val="20"/>
        </w:rPr>
      </w:pPr>
      <w:r>
        <w:rPr>
          <w:rFonts w:ascii="Arial" w:hAnsi="Arial"/>
          <w:color w:val="auto"/>
          <w:sz w:val="20"/>
        </w:rPr>
        <w:t>• Pièce d’appartenance à un corps de catég</w:t>
      </w:r>
      <w:r w:rsidR="00653E78">
        <w:rPr>
          <w:rFonts w:ascii="Arial" w:hAnsi="Arial"/>
          <w:color w:val="auto"/>
          <w:sz w:val="20"/>
        </w:rPr>
        <w:t>orie A de la fonction publique</w:t>
      </w:r>
    </w:p>
    <w:p w14:paraId="04407CF3" w14:textId="37D40971" w:rsidR="0017512F" w:rsidRDefault="0017512F">
      <w:pPr>
        <w:pStyle w:val="Default"/>
        <w:numPr>
          <w:ilvl w:val="0"/>
          <w:numId w:val="3"/>
        </w:numPr>
        <w:tabs>
          <w:tab w:val="left" w:pos="0"/>
        </w:tabs>
        <w:jc w:val="both"/>
        <w:rPr>
          <w:rFonts w:ascii="Arial" w:hAnsi="Arial"/>
          <w:color w:val="auto"/>
          <w:sz w:val="20"/>
        </w:rPr>
      </w:pPr>
      <w:r>
        <w:rPr>
          <w:rFonts w:ascii="Arial" w:hAnsi="Arial"/>
          <w:color w:val="auto"/>
          <w:sz w:val="20"/>
        </w:rPr>
        <w:t xml:space="preserve">• </w:t>
      </w:r>
      <w:r w:rsidR="00653E78">
        <w:rPr>
          <w:rFonts w:ascii="Arial" w:hAnsi="Arial"/>
          <w:color w:val="auto"/>
          <w:sz w:val="20"/>
        </w:rPr>
        <w:t>C.V. détaillé</w:t>
      </w:r>
    </w:p>
    <w:p w14:paraId="39061CCB" w14:textId="241A1EEA" w:rsidR="0017512F" w:rsidRDefault="0017512F">
      <w:pPr>
        <w:pStyle w:val="Default"/>
        <w:numPr>
          <w:ilvl w:val="0"/>
          <w:numId w:val="3"/>
        </w:numPr>
        <w:tabs>
          <w:tab w:val="left" w:pos="0"/>
        </w:tabs>
        <w:jc w:val="both"/>
        <w:rPr>
          <w:rFonts w:ascii="Arial" w:hAnsi="Arial"/>
          <w:color w:val="auto"/>
          <w:sz w:val="20"/>
        </w:rPr>
      </w:pPr>
      <w:r>
        <w:rPr>
          <w:rFonts w:ascii="Arial" w:hAnsi="Arial"/>
          <w:color w:val="auto"/>
          <w:sz w:val="20"/>
        </w:rPr>
        <w:t xml:space="preserve">• </w:t>
      </w:r>
      <w:r w:rsidR="009D0408">
        <w:rPr>
          <w:rFonts w:ascii="Arial" w:hAnsi="Arial"/>
          <w:color w:val="auto"/>
          <w:sz w:val="20"/>
        </w:rPr>
        <w:t>Dernier diplôme obtenu</w:t>
      </w:r>
      <w:r>
        <w:rPr>
          <w:rFonts w:ascii="Arial" w:hAnsi="Arial"/>
          <w:color w:val="auto"/>
          <w:sz w:val="20"/>
        </w:rPr>
        <w:t xml:space="preserve"> </w:t>
      </w:r>
    </w:p>
    <w:p w14:paraId="0EE84354" w14:textId="7A809D5F" w:rsidR="0017512F" w:rsidRPr="009D0408" w:rsidRDefault="0017512F" w:rsidP="009D0408">
      <w:pPr>
        <w:pStyle w:val="Default"/>
        <w:numPr>
          <w:ilvl w:val="0"/>
          <w:numId w:val="3"/>
        </w:numPr>
        <w:tabs>
          <w:tab w:val="left" w:pos="0"/>
        </w:tabs>
        <w:jc w:val="both"/>
        <w:rPr>
          <w:rFonts w:ascii="Arial" w:hAnsi="Arial"/>
          <w:color w:val="auto"/>
          <w:sz w:val="20"/>
        </w:rPr>
      </w:pPr>
      <w:r>
        <w:rPr>
          <w:rFonts w:ascii="Arial" w:hAnsi="Arial"/>
          <w:color w:val="auto"/>
          <w:sz w:val="20"/>
        </w:rPr>
        <w:t>• Attestation d’inscription pour les fonctionnaires inscrits en vue de la préparation de doctorat o</w:t>
      </w:r>
      <w:r w:rsidR="00653E78">
        <w:rPr>
          <w:rFonts w:ascii="Arial" w:hAnsi="Arial"/>
          <w:color w:val="auto"/>
          <w:sz w:val="20"/>
        </w:rPr>
        <w:t>u de l’HDR</w:t>
      </w:r>
      <w:r>
        <w:rPr>
          <w:rFonts w:ascii="Arial" w:hAnsi="Arial"/>
          <w:color w:val="auto"/>
          <w:sz w:val="20"/>
        </w:rPr>
        <w:t xml:space="preserve"> </w:t>
      </w:r>
    </w:p>
    <w:p w14:paraId="7F6BA14A" w14:textId="223A5A44" w:rsidR="0017512F" w:rsidRDefault="0017512F">
      <w:pPr>
        <w:pStyle w:val="Default"/>
        <w:numPr>
          <w:ilvl w:val="0"/>
          <w:numId w:val="3"/>
        </w:numPr>
        <w:tabs>
          <w:tab w:val="left" w:pos="0"/>
        </w:tabs>
        <w:jc w:val="both"/>
        <w:rPr>
          <w:rFonts w:ascii="Arial" w:hAnsi="Arial"/>
          <w:color w:val="auto"/>
          <w:sz w:val="20"/>
        </w:rPr>
      </w:pPr>
      <w:r>
        <w:rPr>
          <w:rFonts w:ascii="Arial" w:hAnsi="Arial"/>
          <w:color w:val="auto"/>
          <w:sz w:val="20"/>
        </w:rPr>
        <w:t>• Déclaration sur l’honneur concernant l’exercice de fonctions d’ATER (</w:t>
      </w:r>
      <w:r w:rsidR="00F70B6B">
        <w:rPr>
          <w:rFonts w:ascii="Arial" w:hAnsi="Arial"/>
          <w:color w:val="auto"/>
          <w:sz w:val="20"/>
        </w:rPr>
        <w:t>annexe</w:t>
      </w:r>
      <w:r>
        <w:rPr>
          <w:rFonts w:ascii="Arial" w:hAnsi="Arial"/>
          <w:color w:val="auto"/>
          <w:sz w:val="20"/>
        </w:rPr>
        <w:t xml:space="preserve"> A</w:t>
      </w:r>
      <w:r w:rsidR="00653E78">
        <w:rPr>
          <w:rFonts w:ascii="Arial" w:hAnsi="Arial"/>
          <w:color w:val="auto"/>
          <w:sz w:val="20"/>
        </w:rPr>
        <w:t>)</w:t>
      </w:r>
    </w:p>
    <w:p w14:paraId="5F17816D" w14:textId="405B9623" w:rsidR="0017512F" w:rsidRDefault="009D0408">
      <w:pPr>
        <w:pStyle w:val="Default"/>
        <w:numPr>
          <w:ilvl w:val="0"/>
          <w:numId w:val="3"/>
        </w:numPr>
        <w:tabs>
          <w:tab w:val="left" w:pos="0"/>
        </w:tabs>
        <w:jc w:val="both"/>
        <w:rPr>
          <w:rFonts w:ascii="Arial" w:hAnsi="Arial"/>
          <w:color w:val="auto"/>
          <w:sz w:val="20"/>
        </w:rPr>
      </w:pPr>
      <w:r>
        <w:rPr>
          <w:rFonts w:ascii="Arial" w:hAnsi="Arial"/>
          <w:color w:val="auto"/>
          <w:sz w:val="20"/>
        </w:rPr>
        <w:t xml:space="preserve">• </w:t>
      </w:r>
      <w:r w:rsidR="0017512F">
        <w:rPr>
          <w:rFonts w:ascii="Arial" w:hAnsi="Arial"/>
          <w:color w:val="auto"/>
          <w:sz w:val="20"/>
        </w:rPr>
        <w:t>Engagement à se présenter au prochain concours de recrutement de l’enseignement supérieur pour les fonctionnaires titulaire</w:t>
      </w:r>
      <w:r w:rsidR="00987FB9">
        <w:rPr>
          <w:rFonts w:ascii="Arial" w:hAnsi="Arial"/>
          <w:color w:val="auto"/>
          <w:sz w:val="20"/>
        </w:rPr>
        <w:t>s</w:t>
      </w:r>
      <w:r w:rsidR="0017512F">
        <w:rPr>
          <w:rFonts w:ascii="Arial" w:hAnsi="Arial"/>
          <w:color w:val="auto"/>
          <w:sz w:val="20"/>
        </w:rPr>
        <w:t xml:space="preserve"> du</w:t>
      </w:r>
      <w:r w:rsidR="00F70B6B">
        <w:rPr>
          <w:rFonts w:ascii="Arial" w:hAnsi="Arial"/>
          <w:color w:val="auto"/>
          <w:sz w:val="20"/>
        </w:rPr>
        <w:t xml:space="preserve"> doctorat ou d’une HDR (annexe</w:t>
      </w:r>
      <w:r w:rsidR="0017512F">
        <w:rPr>
          <w:rFonts w:ascii="Arial" w:hAnsi="Arial"/>
          <w:color w:val="auto"/>
          <w:sz w:val="20"/>
        </w:rPr>
        <w:t xml:space="preserve"> B</w:t>
      </w:r>
      <w:r w:rsidR="00653E78">
        <w:rPr>
          <w:rFonts w:ascii="Arial" w:hAnsi="Arial"/>
          <w:color w:val="auto"/>
          <w:sz w:val="20"/>
        </w:rPr>
        <w:t>)</w:t>
      </w:r>
      <w:r w:rsidR="0017512F">
        <w:rPr>
          <w:rFonts w:ascii="Arial" w:hAnsi="Arial"/>
          <w:color w:val="auto"/>
          <w:sz w:val="20"/>
        </w:rPr>
        <w:t xml:space="preserve"> </w:t>
      </w:r>
    </w:p>
    <w:p w14:paraId="0F9ED11E" w14:textId="4E73B994" w:rsidR="0017512F" w:rsidRPr="00902A14" w:rsidRDefault="0017512F" w:rsidP="00902A14">
      <w:pPr>
        <w:pStyle w:val="Default"/>
        <w:numPr>
          <w:ilvl w:val="0"/>
          <w:numId w:val="3"/>
        </w:numPr>
        <w:tabs>
          <w:tab w:val="left" w:pos="0"/>
        </w:tabs>
        <w:jc w:val="both"/>
        <w:rPr>
          <w:rFonts w:ascii="Arial" w:hAnsi="Arial"/>
          <w:color w:val="auto"/>
          <w:sz w:val="20"/>
        </w:rPr>
      </w:pPr>
      <w:r>
        <w:rPr>
          <w:rFonts w:ascii="Arial" w:hAnsi="Arial"/>
          <w:color w:val="auto"/>
          <w:sz w:val="20"/>
        </w:rPr>
        <w:t xml:space="preserve">• Demande de détachement pour les fonctionnaires titulaires à la date d’engagement en tant </w:t>
      </w:r>
      <w:r w:rsidR="00F70B6B">
        <w:rPr>
          <w:rFonts w:ascii="Arial" w:hAnsi="Arial"/>
          <w:color w:val="auto"/>
          <w:sz w:val="20"/>
        </w:rPr>
        <w:t>qu’ATER (annexe</w:t>
      </w:r>
      <w:r w:rsidR="009D0408">
        <w:rPr>
          <w:rFonts w:ascii="Arial" w:hAnsi="Arial"/>
          <w:color w:val="auto"/>
          <w:sz w:val="20"/>
        </w:rPr>
        <w:t xml:space="preserve"> </w:t>
      </w:r>
      <w:r w:rsidR="00653E78">
        <w:rPr>
          <w:rFonts w:ascii="Arial" w:hAnsi="Arial"/>
          <w:color w:val="auto"/>
          <w:sz w:val="20"/>
        </w:rPr>
        <w:t>C)</w:t>
      </w:r>
    </w:p>
    <w:p w14:paraId="3C7319DA" w14:textId="26B38761" w:rsidR="009D0408" w:rsidRDefault="009D0408">
      <w:pPr>
        <w:pStyle w:val="Default"/>
        <w:tabs>
          <w:tab w:val="left" w:pos="0"/>
        </w:tabs>
        <w:jc w:val="both"/>
        <w:rPr>
          <w:rFonts w:ascii="Arial" w:hAnsi="Arial"/>
          <w:color w:val="auto"/>
          <w:sz w:val="20"/>
        </w:rPr>
      </w:pPr>
    </w:p>
    <w:p w14:paraId="576623C7" w14:textId="5EDC4093" w:rsidR="009D0408" w:rsidRPr="00F70B6B" w:rsidRDefault="009D0408" w:rsidP="009D0408">
      <w:pPr>
        <w:pStyle w:val="Default"/>
        <w:jc w:val="both"/>
        <w:rPr>
          <w:rFonts w:ascii="Arial" w:hAnsi="Arial"/>
          <w:b/>
          <w:color w:val="auto"/>
          <w:sz w:val="20"/>
          <w:u w:val="single"/>
        </w:rPr>
      </w:pPr>
      <w:r w:rsidRPr="00F70B6B">
        <w:rPr>
          <w:rFonts w:ascii="Arial" w:hAnsi="Arial"/>
          <w:b/>
          <w:color w:val="auto"/>
          <w:sz w:val="20"/>
          <w:u w:val="single"/>
        </w:rPr>
        <w:t xml:space="preserve">Cas 2 - </w:t>
      </w:r>
      <w:r w:rsidR="00F70B6B" w:rsidRPr="00F70B6B">
        <w:rPr>
          <w:b/>
          <w:u w:val="single"/>
        </w:rPr>
        <w:t>Actuellement étudiant en dernière année de doctorat (art. 2-5)</w:t>
      </w:r>
      <w:r w:rsidR="00F70B6B" w:rsidRPr="00F70B6B">
        <w:rPr>
          <w:rFonts w:ascii="Arial" w:hAnsi="Arial"/>
          <w:b/>
          <w:color w:val="auto"/>
          <w:sz w:val="20"/>
          <w:u w:val="single"/>
        </w:rPr>
        <w:t xml:space="preserve"> </w:t>
      </w:r>
    </w:p>
    <w:p w14:paraId="72AA2674" w14:textId="3BD81599" w:rsidR="009D0408" w:rsidRDefault="009D0408" w:rsidP="009D0408">
      <w:pPr>
        <w:pStyle w:val="Default"/>
        <w:jc w:val="both"/>
        <w:rPr>
          <w:rFonts w:ascii="Arial" w:hAnsi="Arial"/>
          <w:b/>
          <w:color w:val="auto"/>
          <w:sz w:val="20"/>
          <w:u w:val="single"/>
        </w:rPr>
      </w:pPr>
    </w:p>
    <w:p w14:paraId="04921D2A" w14:textId="77777777" w:rsidR="009D0408" w:rsidRDefault="009D0408" w:rsidP="009D0408">
      <w:pPr>
        <w:pStyle w:val="Default"/>
        <w:jc w:val="both"/>
        <w:rPr>
          <w:rFonts w:ascii="Arial" w:hAnsi="Arial"/>
          <w:b/>
          <w:color w:val="auto"/>
          <w:sz w:val="20"/>
        </w:rPr>
      </w:pPr>
      <w:r>
        <w:rPr>
          <w:rFonts w:ascii="Arial" w:hAnsi="Arial"/>
          <w:b/>
          <w:color w:val="auto"/>
          <w:sz w:val="20"/>
          <w:u w:val="single"/>
        </w:rPr>
        <w:t xml:space="preserve">Pièces à signer ou à fournir </w:t>
      </w:r>
      <w:r>
        <w:rPr>
          <w:rFonts w:ascii="Arial" w:hAnsi="Arial"/>
          <w:b/>
          <w:color w:val="auto"/>
          <w:sz w:val="20"/>
        </w:rPr>
        <w:t xml:space="preserve">: </w:t>
      </w:r>
    </w:p>
    <w:p w14:paraId="747592D2" w14:textId="3E660256" w:rsidR="009D0408" w:rsidRDefault="00653E78" w:rsidP="009D0408">
      <w:pPr>
        <w:pStyle w:val="Default"/>
        <w:numPr>
          <w:ilvl w:val="0"/>
          <w:numId w:val="4"/>
        </w:numPr>
        <w:tabs>
          <w:tab w:val="left" w:pos="0"/>
        </w:tabs>
        <w:jc w:val="both"/>
        <w:rPr>
          <w:rFonts w:ascii="Arial" w:hAnsi="Arial"/>
          <w:color w:val="auto"/>
          <w:sz w:val="20"/>
        </w:rPr>
      </w:pPr>
      <w:r>
        <w:rPr>
          <w:rFonts w:ascii="Arial" w:hAnsi="Arial"/>
          <w:color w:val="auto"/>
          <w:sz w:val="20"/>
        </w:rPr>
        <w:t>• Copie d’une pièce d’identité</w:t>
      </w:r>
      <w:r w:rsidR="009D0408">
        <w:rPr>
          <w:rFonts w:ascii="Arial" w:hAnsi="Arial"/>
          <w:color w:val="auto"/>
          <w:sz w:val="20"/>
        </w:rPr>
        <w:t xml:space="preserve"> </w:t>
      </w:r>
    </w:p>
    <w:p w14:paraId="5D8E75D4" w14:textId="12D23DBE" w:rsidR="009D0408" w:rsidRDefault="009D0408" w:rsidP="009D0408">
      <w:pPr>
        <w:pStyle w:val="Default"/>
        <w:numPr>
          <w:ilvl w:val="0"/>
          <w:numId w:val="4"/>
        </w:numPr>
        <w:tabs>
          <w:tab w:val="left" w:pos="0"/>
        </w:tabs>
        <w:jc w:val="both"/>
        <w:rPr>
          <w:rFonts w:ascii="Arial" w:hAnsi="Arial"/>
          <w:color w:val="auto"/>
          <w:sz w:val="20"/>
        </w:rPr>
      </w:pPr>
      <w:r>
        <w:rPr>
          <w:rFonts w:ascii="Arial" w:hAnsi="Arial"/>
          <w:color w:val="auto"/>
          <w:sz w:val="20"/>
        </w:rPr>
        <w:t xml:space="preserve">• Pour les ressortissants de nationalité étrangère : </w:t>
      </w:r>
      <w:r w:rsidR="00653E78">
        <w:rPr>
          <w:rFonts w:ascii="Arial" w:hAnsi="Arial"/>
          <w:color w:val="auto"/>
          <w:sz w:val="20"/>
        </w:rPr>
        <w:t>titre</w:t>
      </w:r>
      <w:r>
        <w:rPr>
          <w:rFonts w:ascii="Arial" w:hAnsi="Arial"/>
          <w:color w:val="auto"/>
          <w:sz w:val="20"/>
        </w:rPr>
        <w:t xml:space="preserve"> carte</w:t>
      </w:r>
      <w:r w:rsidR="00653E78">
        <w:rPr>
          <w:rFonts w:ascii="Arial" w:hAnsi="Arial"/>
          <w:color w:val="auto"/>
          <w:sz w:val="20"/>
        </w:rPr>
        <w:t xml:space="preserve"> de séjour en cours de validité</w:t>
      </w:r>
      <w:r>
        <w:rPr>
          <w:rFonts w:ascii="Arial" w:hAnsi="Arial"/>
          <w:color w:val="auto"/>
          <w:sz w:val="20"/>
        </w:rPr>
        <w:t xml:space="preserve"> </w:t>
      </w:r>
    </w:p>
    <w:p w14:paraId="069BE007" w14:textId="6858BD83" w:rsidR="009D0408" w:rsidRDefault="009D0408" w:rsidP="009D0408">
      <w:pPr>
        <w:pStyle w:val="Default"/>
        <w:numPr>
          <w:ilvl w:val="0"/>
          <w:numId w:val="4"/>
        </w:numPr>
        <w:tabs>
          <w:tab w:val="left" w:pos="0"/>
        </w:tabs>
        <w:jc w:val="both"/>
        <w:rPr>
          <w:rFonts w:ascii="Arial" w:hAnsi="Arial"/>
          <w:color w:val="auto"/>
          <w:sz w:val="20"/>
        </w:rPr>
      </w:pPr>
      <w:r>
        <w:rPr>
          <w:rFonts w:ascii="Arial" w:hAnsi="Arial"/>
          <w:color w:val="auto"/>
          <w:sz w:val="20"/>
        </w:rPr>
        <w:t>• Copie du (des) con</w:t>
      </w:r>
      <w:r w:rsidR="00653E78">
        <w:rPr>
          <w:rFonts w:ascii="Arial" w:hAnsi="Arial"/>
          <w:color w:val="auto"/>
          <w:sz w:val="20"/>
        </w:rPr>
        <w:t>trat(s) précédemment obtenu(s)</w:t>
      </w:r>
    </w:p>
    <w:p w14:paraId="24EE1994" w14:textId="5AC20AD1" w:rsidR="009D0408" w:rsidRDefault="009D0408" w:rsidP="009D0408">
      <w:pPr>
        <w:pStyle w:val="Default"/>
        <w:numPr>
          <w:ilvl w:val="0"/>
          <w:numId w:val="4"/>
        </w:numPr>
        <w:tabs>
          <w:tab w:val="left" w:pos="0"/>
        </w:tabs>
        <w:jc w:val="both"/>
        <w:rPr>
          <w:rFonts w:ascii="Arial" w:hAnsi="Arial"/>
          <w:color w:val="auto"/>
          <w:sz w:val="20"/>
        </w:rPr>
      </w:pPr>
      <w:r>
        <w:rPr>
          <w:rFonts w:ascii="Arial" w:hAnsi="Arial"/>
          <w:color w:val="auto"/>
          <w:sz w:val="20"/>
        </w:rPr>
        <w:t xml:space="preserve">• C.V. détaillé </w:t>
      </w:r>
    </w:p>
    <w:p w14:paraId="5D57FC9C" w14:textId="62BC8C35" w:rsidR="009D0408" w:rsidRDefault="009D0408" w:rsidP="009D0408">
      <w:pPr>
        <w:pStyle w:val="Default"/>
        <w:numPr>
          <w:ilvl w:val="0"/>
          <w:numId w:val="4"/>
        </w:numPr>
        <w:tabs>
          <w:tab w:val="left" w:pos="0"/>
        </w:tabs>
        <w:jc w:val="both"/>
        <w:rPr>
          <w:rFonts w:ascii="Arial" w:hAnsi="Arial"/>
          <w:color w:val="auto"/>
          <w:sz w:val="20"/>
        </w:rPr>
      </w:pPr>
      <w:r>
        <w:rPr>
          <w:rFonts w:ascii="Arial" w:hAnsi="Arial"/>
          <w:color w:val="auto"/>
          <w:sz w:val="20"/>
        </w:rPr>
        <w:t xml:space="preserve">• </w:t>
      </w:r>
      <w:r w:rsidR="00653E78">
        <w:rPr>
          <w:rFonts w:ascii="Arial" w:hAnsi="Arial"/>
          <w:color w:val="auto"/>
          <w:sz w:val="20"/>
        </w:rPr>
        <w:t>Dernier diplôme obtenu</w:t>
      </w:r>
    </w:p>
    <w:p w14:paraId="1382CF35" w14:textId="3BB84EEF" w:rsidR="009D0408" w:rsidRDefault="009D0408" w:rsidP="009D0408">
      <w:pPr>
        <w:pStyle w:val="Default"/>
        <w:numPr>
          <w:ilvl w:val="0"/>
          <w:numId w:val="4"/>
        </w:numPr>
        <w:tabs>
          <w:tab w:val="left" w:pos="0"/>
        </w:tabs>
        <w:jc w:val="both"/>
        <w:rPr>
          <w:rFonts w:ascii="Arial" w:hAnsi="Arial"/>
          <w:color w:val="auto"/>
          <w:sz w:val="20"/>
        </w:rPr>
      </w:pPr>
      <w:r>
        <w:rPr>
          <w:rFonts w:ascii="Arial" w:hAnsi="Arial"/>
          <w:color w:val="auto"/>
          <w:sz w:val="20"/>
        </w:rPr>
        <w:t>• Attestation</w:t>
      </w:r>
      <w:r w:rsidR="00653E78">
        <w:rPr>
          <w:rFonts w:ascii="Arial" w:hAnsi="Arial"/>
          <w:color w:val="auto"/>
          <w:sz w:val="20"/>
        </w:rPr>
        <w:t xml:space="preserve"> d’inscription en doctorat</w:t>
      </w:r>
      <w:r>
        <w:rPr>
          <w:rFonts w:ascii="Arial" w:hAnsi="Arial"/>
          <w:color w:val="auto"/>
          <w:sz w:val="20"/>
        </w:rPr>
        <w:t xml:space="preserve"> </w:t>
      </w:r>
    </w:p>
    <w:p w14:paraId="1C53D243" w14:textId="5133CCE2" w:rsidR="009D0408" w:rsidRDefault="009D0408" w:rsidP="009D0408">
      <w:pPr>
        <w:pStyle w:val="Default"/>
        <w:numPr>
          <w:ilvl w:val="0"/>
          <w:numId w:val="4"/>
        </w:numPr>
        <w:tabs>
          <w:tab w:val="left" w:pos="0"/>
        </w:tabs>
        <w:jc w:val="both"/>
        <w:rPr>
          <w:rFonts w:ascii="Arial" w:hAnsi="Arial"/>
          <w:color w:val="auto"/>
          <w:sz w:val="20"/>
        </w:rPr>
      </w:pPr>
      <w:r>
        <w:rPr>
          <w:rFonts w:ascii="Arial" w:hAnsi="Arial"/>
          <w:color w:val="auto"/>
          <w:sz w:val="20"/>
        </w:rPr>
        <w:t xml:space="preserve">• Déclaration sur l’honneur concernant l’exercice de fonctions </w:t>
      </w:r>
      <w:r w:rsidR="00653E78">
        <w:rPr>
          <w:rFonts w:ascii="Arial" w:hAnsi="Arial"/>
          <w:color w:val="auto"/>
          <w:sz w:val="20"/>
        </w:rPr>
        <w:t>d’ATER (annexe A)</w:t>
      </w:r>
    </w:p>
    <w:p w14:paraId="453D4920" w14:textId="5BA80F1B" w:rsidR="008841D4" w:rsidRPr="008841D4" w:rsidRDefault="009D0408" w:rsidP="008841D4">
      <w:pPr>
        <w:suppressAutoHyphens w:val="0"/>
        <w:rPr>
          <w:rFonts w:ascii="Arial" w:hAnsi="Arial" w:cs="Arial"/>
          <w:sz w:val="22"/>
          <w:szCs w:val="22"/>
        </w:rPr>
      </w:pPr>
      <w:r>
        <w:rPr>
          <w:rFonts w:ascii="Arial" w:hAnsi="Arial"/>
          <w:sz w:val="20"/>
        </w:rPr>
        <w:t>9• Attestation du directeur</w:t>
      </w:r>
      <w:r w:rsidR="00A22F22">
        <w:rPr>
          <w:rFonts w:ascii="Arial" w:hAnsi="Arial"/>
          <w:sz w:val="20"/>
        </w:rPr>
        <w:t xml:space="preserve"> de thèse</w:t>
      </w:r>
      <w:r w:rsidR="008841D4">
        <w:rPr>
          <w:rFonts w:ascii="Arial" w:hAnsi="Arial"/>
          <w:sz w:val="20"/>
        </w:rPr>
        <w:t xml:space="preserve"> </w:t>
      </w:r>
      <w:r w:rsidR="008841D4" w:rsidRPr="008841D4">
        <w:rPr>
          <w:rFonts w:ascii="Arial" w:hAnsi="Arial" w:cs="Arial"/>
          <w:sz w:val="20"/>
          <w:szCs w:val="20"/>
        </w:rPr>
        <w:t>sur la proximité de la so</w:t>
      </w:r>
      <w:r w:rsidR="00D32357">
        <w:rPr>
          <w:rFonts w:ascii="Arial" w:hAnsi="Arial" w:cs="Arial"/>
          <w:sz w:val="20"/>
          <w:szCs w:val="20"/>
        </w:rPr>
        <w:t xml:space="preserve">utenance dans le délai d’un an soit </w:t>
      </w:r>
      <w:r w:rsidR="008841D4" w:rsidRPr="008841D4">
        <w:rPr>
          <w:rFonts w:ascii="Arial" w:hAnsi="Arial" w:cs="Arial"/>
          <w:sz w:val="20"/>
          <w:szCs w:val="20"/>
        </w:rPr>
        <w:t>avant le 31 août de l’ann</w:t>
      </w:r>
      <w:r w:rsidR="00D32357">
        <w:rPr>
          <w:rFonts w:ascii="Arial" w:hAnsi="Arial" w:cs="Arial"/>
          <w:sz w:val="20"/>
          <w:szCs w:val="20"/>
        </w:rPr>
        <w:t>ée universitaire de recrutement (annexe D)</w:t>
      </w:r>
    </w:p>
    <w:p w14:paraId="7832AC42" w14:textId="639B65A8" w:rsidR="009D0408" w:rsidRPr="00F70B6B" w:rsidRDefault="009D0408" w:rsidP="009D0408">
      <w:pPr>
        <w:pStyle w:val="Default"/>
        <w:tabs>
          <w:tab w:val="left" w:pos="0"/>
        </w:tabs>
        <w:jc w:val="both"/>
        <w:rPr>
          <w:rFonts w:ascii="Arial" w:hAnsi="Arial"/>
          <w:b/>
          <w:color w:val="auto"/>
          <w:sz w:val="20"/>
        </w:rPr>
      </w:pPr>
    </w:p>
    <w:p w14:paraId="1437434A" w14:textId="271D342B" w:rsidR="009D0408" w:rsidRDefault="009D0408">
      <w:pPr>
        <w:pStyle w:val="Default"/>
        <w:tabs>
          <w:tab w:val="left" w:pos="0"/>
        </w:tabs>
        <w:jc w:val="both"/>
        <w:rPr>
          <w:rFonts w:ascii="Arial" w:hAnsi="Arial"/>
          <w:color w:val="auto"/>
          <w:sz w:val="20"/>
        </w:rPr>
      </w:pPr>
    </w:p>
    <w:p w14:paraId="0A2B8E6A" w14:textId="1ADFE34F" w:rsidR="009D0408" w:rsidRPr="00F70B6B" w:rsidRDefault="009D0408" w:rsidP="009D0408">
      <w:pPr>
        <w:pStyle w:val="Default"/>
        <w:jc w:val="both"/>
        <w:rPr>
          <w:rFonts w:ascii="Arial" w:hAnsi="Arial"/>
          <w:b/>
          <w:color w:val="auto"/>
          <w:sz w:val="20"/>
          <w:u w:val="single"/>
        </w:rPr>
      </w:pPr>
      <w:r w:rsidRPr="00F70B6B">
        <w:rPr>
          <w:rFonts w:ascii="Arial" w:hAnsi="Arial"/>
          <w:b/>
          <w:color w:val="auto"/>
          <w:sz w:val="20"/>
          <w:u w:val="single"/>
        </w:rPr>
        <w:t xml:space="preserve">Cas 3 - </w:t>
      </w:r>
      <w:r w:rsidR="00F70B6B" w:rsidRPr="00F70B6B">
        <w:rPr>
          <w:b/>
          <w:u w:val="single"/>
        </w:rPr>
        <w:t>Titulaire d'un doctorat ou d'une HDR (art. 2-6)</w:t>
      </w:r>
      <w:r w:rsidRPr="00F70B6B">
        <w:rPr>
          <w:rFonts w:ascii="Arial" w:hAnsi="Arial"/>
          <w:b/>
          <w:color w:val="auto"/>
          <w:sz w:val="20"/>
          <w:u w:val="single"/>
        </w:rPr>
        <w:t xml:space="preserve"> </w:t>
      </w:r>
    </w:p>
    <w:p w14:paraId="4BCBF0EA" w14:textId="77777777" w:rsidR="009D0408" w:rsidRDefault="009D0408" w:rsidP="009D0408">
      <w:pPr>
        <w:pStyle w:val="Default"/>
        <w:jc w:val="center"/>
        <w:rPr>
          <w:rFonts w:ascii="Arial" w:hAnsi="Arial"/>
          <w:b/>
          <w:color w:val="auto"/>
          <w:sz w:val="20"/>
          <w:u w:val="single"/>
        </w:rPr>
      </w:pPr>
    </w:p>
    <w:p w14:paraId="69E60DE2" w14:textId="77777777" w:rsidR="009D0408" w:rsidRDefault="009D0408" w:rsidP="009D0408">
      <w:pPr>
        <w:pStyle w:val="Default"/>
        <w:rPr>
          <w:rFonts w:ascii="Arial" w:hAnsi="Arial"/>
          <w:b/>
          <w:color w:val="auto"/>
          <w:sz w:val="20"/>
        </w:rPr>
      </w:pPr>
      <w:r>
        <w:rPr>
          <w:rFonts w:ascii="Arial" w:hAnsi="Arial"/>
          <w:b/>
          <w:color w:val="auto"/>
          <w:sz w:val="20"/>
          <w:u w:val="single"/>
        </w:rPr>
        <w:t xml:space="preserve">Pièces à signer ou à fournir </w:t>
      </w:r>
      <w:r>
        <w:rPr>
          <w:rFonts w:ascii="Arial" w:hAnsi="Arial"/>
          <w:b/>
          <w:color w:val="auto"/>
          <w:sz w:val="20"/>
        </w:rPr>
        <w:t xml:space="preserve">: </w:t>
      </w:r>
    </w:p>
    <w:p w14:paraId="39AF7EE1" w14:textId="77777777" w:rsidR="009D0408" w:rsidRDefault="009D0408" w:rsidP="009D0408">
      <w:pPr>
        <w:pStyle w:val="Default"/>
        <w:rPr>
          <w:rFonts w:ascii="Arial" w:hAnsi="Arial"/>
          <w:b/>
          <w:color w:val="auto"/>
          <w:sz w:val="20"/>
        </w:rPr>
      </w:pPr>
    </w:p>
    <w:p w14:paraId="1CA3472C" w14:textId="58A1866E" w:rsidR="009D0408" w:rsidRDefault="00F70B6B" w:rsidP="009D0408">
      <w:pPr>
        <w:pStyle w:val="Default"/>
        <w:numPr>
          <w:ilvl w:val="0"/>
          <w:numId w:val="1"/>
        </w:numPr>
        <w:tabs>
          <w:tab w:val="left" w:pos="0"/>
        </w:tabs>
        <w:rPr>
          <w:rFonts w:ascii="Arial" w:hAnsi="Arial"/>
          <w:color w:val="auto"/>
          <w:sz w:val="20"/>
        </w:rPr>
      </w:pPr>
      <w:r>
        <w:rPr>
          <w:rFonts w:ascii="Arial" w:hAnsi="Arial"/>
          <w:color w:val="auto"/>
          <w:sz w:val="20"/>
        </w:rPr>
        <w:t>• Copie d’une pièce d’identité</w:t>
      </w:r>
    </w:p>
    <w:p w14:paraId="3EEE16C3" w14:textId="208ABD23" w:rsidR="009D0408" w:rsidRDefault="009D0408" w:rsidP="009D0408">
      <w:pPr>
        <w:pStyle w:val="Default"/>
        <w:numPr>
          <w:ilvl w:val="0"/>
          <w:numId w:val="1"/>
        </w:numPr>
        <w:tabs>
          <w:tab w:val="left" w:pos="0"/>
        </w:tabs>
        <w:rPr>
          <w:rFonts w:ascii="Arial" w:hAnsi="Arial"/>
          <w:color w:val="auto"/>
          <w:sz w:val="20"/>
        </w:rPr>
      </w:pPr>
      <w:r>
        <w:rPr>
          <w:rFonts w:ascii="Arial" w:hAnsi="Arial"/>
          <w:color w:val="auto"/>
          <w:sz w:val="20"/>
        </w:rPr>
        <w:t xml:space="preserve">• Pour les ressortissants de nationalité étrangère : </w:t>
      </w:r>
      <w:r w:rsidR="00F70B6B">
        <w:rPr>
          <w:rFonts w:ascii="Arial" w:hAnsi="Arial"/>
          <w:color w:val="auto"/>
          <w:sz w:val="20"/>
        </w:rPr>
        <w:t>titre de séjour en cours de validité</w:t>
      </w:r>
      <w:r>
        <w:rPr>
          <w:rFonts w:ascii="Arial" w:hAnsi="Arial"/>
          <w:color w:val="auto"/>
          <w:sz w:val="20"/>
        </w:rPr>
        <w:t xml:space="preserve"> </w:t>
      </w:r>
    </w:p>
    <w:p w14:paraId="4E7CF516" w14:textId="7657F87F" w:rsidR="009D0408" w:rsidRDefault="009D0408" w:rsidP="009D0408">
      <w:pPr>
        <w:pStyle w:val="Default"/>
        <w:numPr>
          <w:ilvl w:val="0"/>
          <w:numId w:val="1"/>
        </w:numPr>
        <w:tabs>
          <w:tab w:val="left" w:pos="0"/>
        </w:tabs>
        <w:rPr>
          <w:rFonts w:ascii="Arial" w:hAnsi="Arial"/>
          <w:color w:val="auto"/>
          <w:sz w:val="20"/>
        </w:rPr>
      </w:pPr>
      <w:r>
        <w:rPr>
          <w:rFonts w:ascii="Arial" w:hAnsi="Arial"/>
          <w:color w:val="auto"/>
          <w:sz w:val="20"/>
        </w:rPr>
        <w:t>• Copie du (des) con</w:t>
      </w:r>
      <w:r w:rsidR="00F70B6B">
        <w:rPr>
          <w:rFonts w:ascii="Arial" w:hAnsi="Arial"/>
          <w:color w:val="auto"/>
          <w:sz w:val="20"/>
        </w:rPr>
        <w:t>trat(s) précédemment obtenu(s)</w:t>
      </w:r>
    </w:p>
    <w:p w14:paraId="2AD31CB8" w14:textId="3A2D4285" w:rsidR="009D0408" w:rsidRDefault="009D0408" w:rsidP="009D0408">
      <w:pPr>
        <w:pStyle w:val="Default"/>
        <w:numPr>
          <w:ilvl w:val="0"/>
          <w:numId w:val="1"/>
        </w:numPr>
        <w:tabs>
          <w:tab w:val="left" w:pos="0"/>
        </w:tabs>
        <w:rPr>
          <w:rFonts w:ascii="Arial" w:hAnsi="Arial"/>
          <w:color w:val="auto"/>
          <w:sz w:val="20"/>
        </w:rPr>
      </w:pPr>
      <w:r>
        <w:rPr>
          <w:rFonts w:ascii="Arial" w:hAnsi="Arial"/>
          <w:color w:val="auto"/>
          <w:sz w:val="20"/>
        </w:rPr>
        <w:t xml:space="preserve">• C.V. détaillé </w:t>
      </w:r>
    </w:p>
    <w:p w14:paraId="00017C84" w14:textId="351C5DF9" w:rsidR="009D0408" w:rsidRDefault="009D0408" w:rsidP="009D0408">
      <w:pPr>
        <w:pStyle w:val="Default"/>
        <w:numPr>
          <w:ilvl w:val="0"/>
          <w:numId w:val="1"/>
        </w:numPr>
        <w:tabs>
          <w:tab w:val="left" w:pos="0"/>
        </w:tabs>
        <w:rPr>
          <w:rFonts w:ascii="Arial" w:hAnsi="Arial"/>
          <w:color w:val="auto"/>
          <w:sz w:val="20"/>
        </w:rPr>
      </w:pPr>
      <w:r>
        <w:rPr>
          <w:rFonts w:ascii="Arial" w:hAnsi="Arial"/>
          <w:color w:val="auto"/>
          <w:sz w:val="20"/>
        </w:rPr>
        <w:t xml:space="preserve">• </w:t>
      </w:r>
      <w:r w:rsidR="00F70B6B">
        <w:rPr>
          <w:rFonts w:ascii="Arial" w:hAnsi="Arial"/>
          <w:color w:val="auto"/>
          <w:sz w:val="20"/>
        </w:rPr>
        <w:t>Dernier diplôme obtenu</w:t>
      </w:r>
    </w:p>
    <w:p w14:paraId="541273DF" w14:textId="0402EF9F" w:rsidR="009D0408" w:rsidRDefault="009D0408" w:rsidP="009D0408">
      <w:pPr>
        <w:pStyle w:val="Default"/>
        <w:numPr>
          <w:ilvl w:val="0"/>
          <w:numId w:val="1"/>
        </w:numPr>
        <w:tabs>
          <w:tab w:val="left" w:pos="0"/>
        </w:tabs>
        <w:rPr>
          <w:rFonts w:ascii="Arial" w:hAnsi="Arial"/>
          <w:color w:val="auto"/>
          <w:sz w:val="20"/>
        </w:rPr>
      </w:pPr>
      <w:r>
        <w:rPr>
          <w:rFonts w:ascii="Arial" w:hAnsi="Arial"/>
          <w:color w:val="auto"/>
          <w:sz w:val="20"/>
        </w:rPr>
        <w:t>• Déclaration sur l’honneur concernant l’exercice de fonc</w:t>
      </w:r>
      <w:r w:rsidR="00F70B6B">
        <w:rPr>
          <w:rFonts w:ascii="Arial" w:hAnsi="Arial"/>
          <w:color w:val="auto"/>
          <w:sz w:val="20"/>
        </w:rPr>
        <w:t>tions d’ATER (annexe A)</w:t>
      </w:r>
    </w:p>
    <w:p w14:paraId="62F41A63" w14:textId="47FFAB67" w:rsidR="009D0408" w:rsidRDefault="009D0408" w:rsidP="009D0408">
      <w:pPr>
        <w:pStyle w:val="Default"/>
        <w:numPr>
          <w:ilvl w:val="0"/>
          <w:numId w:val="1"/>
        </w:numPr>
        <w:tabs>
          <w:tab w:val="left" w:pos="0"/>
        </w:tabs>
        <w:ind w:right="320"/>
        <w:rPr>
          <w:rFonts w:ascii="Arial" w:hAnsi="Arial"/>
          <w:color w:val="auto"/>
          <w:sz w:val="20"/>
        </w:rPr>
      </w:pPr>
      <w:r>
        <w:rPr>
          <w:rFonts w:ascii="Arial" w:hAnsi="Arial"/>
          <w:color w:val="auto"/>
          <w:sz w:val="20"/>
        </w:rPr>
        <w:t>• Engagement à se présenter au prochain concours de recrutement de l’enseignement</w:t>
      </w:r>
      <w:r w:rsidR="00F70B6B">
        <w:rPr>
          <w:rFonts w:ascii="Arial" w:hAnsi="Arial"/>
          <w:color w:val="auto"/>
          <w:sz w:val="20"/>
        </w:rPr>
        <w:t xml:space="preserve"> supérieur (annexe B)</w:t>
      </w:r>
      <w:r>
        <w:rPr>
          <w:rFonts w:ascii="Arial" w:hAnsi="Arial"/>
          <w:color w:val="auto"/>
          <w:sz w:val="20"/>
        </w:rPr>
        <w:t xml:space="preserve"> </w:t>
      </w:r>
    </w:p>
    <w:p w14:paraId="266717A3" w14:textId="5C027CAA" w:rsidR="009D0408" w:rsidRDefault="009D0408">
      <w:pPr>
        <w:pStyle w:val="Default"/>
        <w:tabs>
          <w:tab w:val="left" w:pos="0"/>
        </w:tabs>
        <w:jc w:val="both"/>
        <w:rPr>
          <w:rFonts w:ascii="Arial" w:hAnsi="Arial"/>
          <w:color w:val="auto"/>
          <w:sz w:val="20"/>
        </w:rPr>
      </w:pPr>
    </w:p>
    <w:p w14:paraId="4BF6EB35" w14:textId="33FF48DF" w:rsidR="009D0408" w:rsidRDefault="009D0408" w:rsidP="009D0408">
      <w:pPr>
        <w:pStyle w:val="Default"/>
        <w:tabs>
          <w:tab w:val="left" w:pos="0"/>
        </w:tabs>
        <w:jc w:val="both"/>
        <w:rPr>
          <w:rFonts w:ascii="Arial" w:hAnsi="Arial"/>
          <w:color w:val="auto"/>
          <w:sz w:val="20"/>
        </w:rPr>
      </w:pPr>
    </w:p>
    <w:p w14:paraId="50BF2410" w14:textId="11F6D790" w:rsidR="00F70B6B" w:rsidRPr="00F70B6B" w:rsidRDefault="00653E78" w:rsidP="009D0408">
      <w:pPr>
        <w:pStyle w:val="Default"/>
        <w:jc w:val="both"/>
        <w:rPr>
          <w:rFonts w:ascii="Arial" w:hAnsi="Arial"/>
          <w:b/>
          <w:color w:val="auto"/>
          <w:sz w:val="20"/>
        </w:rPr>
      </w:pPr>
      <w:r w:rsidRPr="00F70B6B">
        <w:rPr>
          <w:rFonts w:ascii="Arial" w:hAnsi="Arial"/>
          <w:b/>
          <w:color w:val="auto"/>
          <w:sz w:val="20"/>
          <w:u w:val="single"/>
        </w:rPr>
        <w:t>Cas</w:t>
      </w:r>
      <w:r w:rsidR="00F70B6B" w:rsidRPr="00F70B6B">
        <w:rPr>
          <w:rFonts w:ascii="Arial" w:hAnsi="Arial"/>
          <w:b/>
          <w:color w:val="auto"/>
          <w:sz w:val="20"/>
          <w:u w:val="single"/>
        </w:rPr>
        <w:t xml:space="preserve"> 4</w:t>
      </w:r>
      <w:r w:rsidR="009D0408" w:rsidRPr="00F70B6B">
        <w:rPr>
          <w:rFonts w:ascii="Arial" w:hAnsi="Arial"/>
          <w:b/>
          <w:color w:val="auto"/>
          <w:sz w:val="20"/>
          <w:u w:val="single"/>
        </w:rPr>
        <w:t xml:space="preserve"> - </w:t>
      </w:r>
      <w:r w:rsidR="00F70B6B" w:rsidRPr="00F70B6B">
        <w:rPr>
          <w:b/>
          <w:u w:val="single"/>
        </w:rPr>
        <w:t>Actuellement enseignant ou chercheur de nationalité étrangère (art. 2-3</w:t>
      </w:r>
      <w:r w:rsidR="00F70B6B" w:rsidRPr="00F70B6B">
        <w:rPr>
          <w:b/>
        </w:rPr>
        <w:t>)</w:t>
      </w:r>
      <w:r w:rsidR="00F70B6B" w:rsidRPr="00F70B6B">
        <w:rPr>
          <w:rFonts w:ascii="Arial" w:hAnsi="Arial"/>
          <w:b/>
          <w:color w:val="auto"/>
          <w:sz w:val="20"/>
        </w:rPr>
        <w:t xml:space="preserve"> </w:t>
      </w:r>
    </w:p>
    <w:p w14:paraId="38D22EAB" w14:textId="6BC16E30" w:rsidR="009D0408" w:rsidRDefault="009D0408" w:rsidP="00F70B6B">
      <w:pPr>
        <w:pStyle w:val="Default"/>
        <w:rPr>
          <w:rFonts w:ascii="Arial" w:hAnsi="Arial"/>
          <w:color w:val="auto"/>
          <w:sz w:val="20"/>
        </w:rPr>
      </w:pPr>
    </w:p>
    <w:p w14:paraId="725521DF" w14:textId="77777777" w:rsidR="009D0408" w:rsidRDefault="009D0408" w:rsidP="009D0408">
      <w:pPr>
        <w:pStyle w:val="Default"/>
        <w:jc w:val="both"/>
        <w:rPr>
          <w:rFonts w:ascii="Arial" w:hAnsi="Arial"/>
          <w:b/>
          <w:color w:val="auto"/>
          <w:sz w:val="20"/>
        </w:rPr>
      </w:pPr>
      <w:r>
        <w:rPr>
          <w:rFonts w:ascii="Arial" w:hAnsi="Arial"/>
          <w:b/>
          <w:color w:val="auto"/>
          <w:sz w:val="20"/>
          <w:u w:val="single"/>
        </w:rPr>
        <w:t xml:space="preserve">Pièces à signer ou à fournir </w:t>
      </w:r>
      <w:r>
        <w:rPr>
          <w:rFonts w:ascii="Arial" w:hAnsi="Arial"/>
          <w:b/>
          <w:color w:val="auto"/>
          <w:sz w:val="20"/>
        </w:rPr>
        <w:t xml:space="preserve">: </w:t>
      </w:r>
    </w:p>
    <w:p w14:paraId="47015A5A" w14:textId="2983A545" w:rsidR="009D0408" w:rsidRDefault="00F70B6B" w:rsidP="009D0408">
      <w:pPr>
        <w:pStyle w:val="Default"/>
        <w:numPr>
          <w:ilvl w:val="0"/>
          <w:numId w:val="5"/>
        </w:numPr>
        <w:tabs>
          <w:tab w:val="left" w:pos="0"/>
        </w:tabs>
        <w:jc w:val="both"/>
        <w:rPr>
          <w:rFonts w:ascii="Arial" w:hAnsi="Arial"/>
          <w:color w:val="auto"/>
          <w:sz w:val="20"/>
        </w:rPr>
      </w:pPr>
      <w:r>
        <w:rPr>
          <w:rFonts w:ascii="Arial" w:hAnsi="Arial"/>
          <w:color w:val="auto"/>
          <w:sz w:val="20"/>
        </w:rPr>
        <w:t>• Copie d’une pièce d’identité</w:t>
      </w:r>
    </w:p>
    <w:p w14:paraId="19F40FBB" w14:textId="0A735F19" w:rsidR="009D0408" w:rsidRDefault="009D0408" w:rsidP="009D0408">
      <w:pPr>
        <w:pStyle w:val="Default"/>
        <w:numPr>
          <w:ilvl w:val="0"/>
          <w:numId w:val="5"/>
        </w:numPr>
        <w:tabs>
          <w:tab w:val="left" w:pos="0"/>
        </w:tabs>
        <w:jc w:val="both"/>
        <w:rPr>
          <w:rFonts w:ascii="Arial" w:hAnsi="Arial"/>
          <w:color w:val="auto"/>
          <w:sz w:val="20"/>
        </w:rPr>
      </w:pPr>
      <w:r>
        <w:rPr>
          <w:rFonts w:ascii="Arial" w:hAnsi="Arial"/>
          <w:color w:val="auto"/>
          <w:sz w:val="20"/>
        </w:rPr>
        <w:t xml:space="preserve">• Pour les ressortissants de nationalité étrangère : </w:t>
      </w:r>
      <w:r w:rsidR="00F70B6B">
        <w:rPr>
          <w:rFonts w:ascii="Arial" w:hAnsi="Arial"/>
          <w:color w:val="auto"/>
          <w:sz w:val="20"/>
        </w:rPr>
        <w:t>titre</w:t>
      </w:r>
      <w:r>
        <w:rPr>
          <w:rFonts w:ascii="Arial" w:hAnsi="Arial"/>
          <w:color w:val="auto"/>
          <w:sz w:val="20"/>
        </w:rPr>
        <w:t xml:space="preserve"> de séjour en cours de validité. </w:t>
      </w:r>
    </w:p>
    <w:p w14:paraId="465B1AF2" w14:textId="77777777" w:rsidR="009D0408" w:rsidRDefault="009D0408" w:rsidP="009D0408">
      <w:pPr>
        <w:pStyle w:val="Default"/>
        <w:numPr>
          <w:ilvl w:val="0"/>
          <w:numId w:val="5"/>
        </w:numPr>
        <w:tabs>
          <w:tab w:val="left" w:pos="0"/>
        </w:tabs>
        <w:jc w:val="both"/>
        <w:rPr>
          <w:rFonts w:ascii="Arial" w:hAnsi="Arial"/>
          <w:color w:val="auto"/>
          <w:sz w:val="20"/>
        </w:rPr>
      </w:pPr>
      <w:r>
        <w:rPr>
          <w:rFonts w:ascii="Arial" w:hAnsi="Arial"/>
          <w:color w:val="auto"/>
          <w:sz w:val="20"/>
        </w:rPr>
        <w:t xml:space="preserve">• Copie du (des) contrat(s) précédemment obtenu(s). </w:t>
      </w:r>
    </w:p>
    <w:p w14:paraId="302581BE" w14:textId="2839DF02" w:rsidR="009D0408" w:rsidRDefault="009D0408" w:rsidP="009D0408">
      <w:pPr>
        <w:pStyle w:val="Default"/>
        <w:numPr>
          <w:ilvl w:val="0"/>
          <w:numId w:val="5"/>
        </w:numPr>
        <w:tabs>
          <w:tab w:val="left" w:pos="0"/>
        </w:tabs>
        <w:jc w:val="both"/>
        <w:rPr>
          <w:rFonts w:ascii="Arial" w:hAnsi="Arial"/>
          <w:color w:val="auto"/>
          <w:sz w:val="20"/>
        </w:rPr>
      </w:pPr>
      <w:r>
        <w:rPr>
          <w:rFonts w:ascii="Arial" w:hAnsi="Arial"/>
          <w:color w:val="auto"/>
          <w:sz w:val="20"/>
        </w:rPr>
        <w:t xml:space="preserve">• </w:t>
      </w:r>
      <w:r w:rsidR="00F70B6B">
        <w:rPr>
          <w:rFonts w:ascii="Arial" w:hAnsi="Arial"/>
          <w:color w:val="auto"/>
          <w:sz w:val="20"/>
        </w:rPr>
        <w:t>C.V. détaillé</w:t>
      </w:r>
    </w:p>
    <w:p w14:paraId="29EF28F9" w14:textId="5F426169" w:rsidR="009D0408" w:rsidRDefault="009D0408" w:rsidP="009D0408">
      <w:pPr>
        <w:pStyle w:val="Default"/>
        <w:numPr>
          <w:ilvl w:val="0"/>
          <w:numId w:val="5"/>
        </w:numPr>
        <w:tabs>
          <w:tab w:val="left" w:pos="0"/>
        </w:tabs>
        <w:jc w:val="both"/>
        <w:rPr>
          <w:rFonts w:ascii="Arial" w:hAnsi="Arial"/>
          <w:color w:val="auto"/>
          <w:sz w:val="20"/>
        </w:rPr>
      </w:pPr>
      <w:r>
        <w:rPr>
          <w:rFonts w:ascii="Arial" w:hAnsi="Arial"/>
          <w:color w:val="auto"/>
          <w:sz w:val="20"/>
        </w:rPr>
        <w:t xml:space="preserve">• </w:t>
      </w:r>
      <w:r w:rsidR="00F70B6B">
        <w:rPr>
          <w:rFonts w:ascii="Arial" w:hAnsi="Arial"/>
          <w:color w:val="auto"/>
          <w:sz w:val="20"/>
        </w:rPr>
        <w:t>Dernier diplôme obtenu</w:t>
      </w:r>
      <w:r>
        <w:rPr>
          <w:rFonts w:ascii="Arial" w:hAnsi="Arial"/>
          <w:color w:val="auto"/>
          <w:sz w:val="20"/>
        </w:rPr>
        <w:t xml:space="preserve">. </w:t>
      </w:r>
    </w:p>
    <w:p w14:paraId="57038EDB" w14:textId="77777777" w:rsidR="009D0408" w:rsidRDefault="009D0408" w:rsidP="009D0408">
      <w:pPr>
        <w:pStyle w:val="Default"/>
        <w:numPr>
          <w:ilvl w:val="0"/>
          <w:numId w:val="5"/>
        </w:numPr>
        <w:tabs>
          <w:tab w:val="left" w:pos="0"/>
        </w:tabs>
        <w:jc w:val="both"/>
        <w:rPr>
          <w:rFonts w:ascii="Arial" w:hAnsi="Arial"/>
          <w:color w:val="auto"/>
          <w:sz w:val="20"/>
        </w:rPr>
      </w:pPr>
      <w:r>
        <w:rPr>
          <w:rFonts w:ascii="Arial" w:hAnsi="Arial"/>
          <w:color w:val="auto"/>
          <w:sz w:val="20"/>
        </w:rPr>
        <w:t xml:space="preserve">• Pièce attestant de la qualité d’enseignant ou de chercheur pendant deux ans dans un établissement étranger d’enseignement supérieur ou de recherche (joindre une traduction si les pièces n’ont pas été établies en français). </w:t>
      </w:r>
    </w:p>
    <w:p w14:paraId="3E8C3C74" w14:textId="4E5F5124" w:rsidR="009D0408" w:rsidRDefault="009D0408" w:rsidP="009D0408">
      <w:pPr>
        <w:pStyle w:val="Default"/>
        <w:numPr>
          <w:ilvl w:val="0"/>
          <w:numId w:val="5"/>
        </w:numPr>
        <w:tabs>
          <w:tab w:val="left" w:pos="0"/>
        </w:tabs>
        <w:jc w:val="both"/>
        <w:rPr>
          <w:rFonts w:ascii="Arial" w:hAnsi="Arial"/>
          <w:color w:val="auto"/>
          <w:sz w:val="20"/>
        </w:rPr>
      </w:pPr>
      <w:r>
        <w:rPr>
          <w:rFonts w:ascii="Arial" w:hAnsi="Arial"/>
          <w:color w:val="auto"/>
          <w:sz w:val="20"/>
        </w:rPr>
        <w:t>• Déclaration sur l’honneur concernant l’exercice de fonct</w:t>
      </w:r>
      <w:r w:rsidR="00AE0C81">
        <w:rPr>
          <w:rFonts w:ascii="Arial" w:hAnsi="Arial"/>
          <w:color w:val="auto"/>
          <w:sz w:val="20"/>
        </w:rPr>
        <w:t>ions d’ATER (annexe</w:t>
      </w:r>
      <w:r>
        <w:rPr>
          <w:rFonts w:ascii="Arial" w:hAnsi="Arial"/>
          <w:color w:val="auto"/>
          <w:sz w:val="20"/>
        </w:rPr>
        <w:t xml:space="preserve"> A). </w:t>
      </w:r>
    </w:p>
    <w:p w14:paraId="5050E788" w14:textId="77777777" w:rsidR="009D0408" w:rsidRPr="009D0408" w:rsidRDefault="009D0408" w:rsidP="009D0408">
      <w:pPr>
        <w:pStyle w:val="Default"/>
        <w:tabs>
          <w:tab w:val="left" w:pos="0"/>
        </w:tabs>
        <w:jc w:val="both"/>
        <w:rPr>
          <w:rFonts w:ascii="Arial" w:hAnsi="Arial"/>
          <w:color w:val="auto"/>
          <w:sz w:val="20"/>
        </w:rPr>
      </w:pPr>
    </w:p>
    <w:p w14:paraId="7C9F00B1" w14:textId="5528D565" w:rsidR="009D0408" w:rsidRDefault="009D0408">
      <w:pPr>
        <w:pStyle w:val="Default"/>
        <w:tabs>
          <w:tab w:val="left" w:pos="0"/>
        </w:tabs>
        <w:jc w:val="both"/>
        <w:rPr>
          <w:rFonts w:ascii="Arial" w:hAnsi="Arial"/>
          <w:color w:val="auto"/>
          <w:sz w:val="20"/>
        </w:rPr>
      </w:pPr>
    </w:p>
    <w:p w14:paraId="1A8F7715" w14:textId="77777777" w:rsidR="009848FB" w:rsidRDefault="009848FB">
      <w:pPr>
        <w:pStyle w:val="Default"/>
        <w:tabs>
          <w:tab w:val="left" w:pos="0"/>
        </w:tabs>
        <w:jc w:val="both"/>
        <w:rPr>
          <w:rFonts w:ascii="Arial" w:hAnsi="Arial"/>
          <w:color w:val="auto"/>
          <w:sz w:val="20"/>
        </w:rPr>
      </w:pPr>
    </w:p>
    <w:tbl>
      <w:tblPr>
        <w:tblpPr w:leftFromText="141" w:rightFromText="141" w:vertAnchor="text" w:horzAnchor="margin" w:tblpY="3"/>
        <w:tblW w:w="10397" w:type="dxa"/>
        <w:tblLayout w:type="fixed"/>
        <w:tblLook w:val="0000" w:firstRow="0" w:lastRow="0" w:firstColumn="0" w:lastColumn="0" w:noHBand="0" w:noVBand="0"/>
      </w:tblPr>
      <w:tblGrid>
        <w:gridCol w:w="10397"/>
      </w:tblGrid>
      <w:tr w:rsidR="00AE0C81" w14:paraId="559E64CB" w14:textId="77777777" w:rsidTr="00AE0C81">
        <w:trPr>
          <w:trHeight w:hRule="exact" w:val="6258"/>
        </w:trPr>
        <w:tc>
          <w:tcPr>
            <w:tcW w:w="10397" w:type="dxa"/>
            <w:tcBorders>
              <w:top w:val="single" w:sz="8" w:space="0" w:color="000000"/>
              <w:left w:val="single" w:sz="8" w:space="0" w:color="000000"/>
              <w:bottom w:val="single" w:sz="8" w:space="0" w:color="000000"/>
              <w:right w:val="single" w:sz="8" w:space="0" w:color="000000"/>
            </w:tcBorders>
          </w:tcPr>
          <w:p w14:paraId="66B8FDB3" w14:textId="451CBFF1" w:rsidR="00AE0C81" w:rsidRDefault="00AE0C81" w:rsidP="00AE0C81">
            <w:pPr>
              <w:pStyle w:val="Default"/>
              <w:snapToGrid w:val="0"/>
              <w:rPr>
                <w:rFonts w:ascii="Arial" w:hAnsi="Arial"/>
                <w:b/>
                <w:sz w:val="22"/>
                <w:u w:val="single"/>
              </w:rPr>
            </w:pPr>
            <w:r>
              <w:rPr>
                <w:rFonts w:ascii="Arial" w:hAnsi="Arial"/>
                <w:b/>
                <w:sz w:val="22"/>
                <w:u w:val="single"/>
              </w:rPr>
              <w:t>Annexe A</w:t>
            </w:r>
          </w:p>
          <w:p w14:paraId="199370C6" w14:textId="45D71121" w:rsidR="00AE0C81" w:rsidRDefault="00AE0C81" w:rsidP="00AE0C81">
            <w:pPr>
              <w:pStyle w:val="Default"/>
              <w:snapToGrid w:val="0"/>
              <w:rPr>
                <w:rFonts w:ascii="Arial" w:hAnsi="Arial"/>
                <w:b/>
                <w:sz w:val="22"/>
                <w:u w:val="single"/>
              </w:rPr>
            </w:pPr>
            <w:r>
              <w:rPr>
                <w:rFonts w:ascii="Arial" w:hAnsi="Arial"/>
                <w:b/>
                <w:sz w:val="22"/>
                <w:u w:val="single"/>
              </w:rPr>
              <w:t xml:space="preserve">DECLARATION SUR L’HONNEUR CONCERNANT L’EXERCICE DE FONCTIONS D’ATER </w:t>
            </w:r>
          </w:p>
          <w:p w14:paraId="485A2A01" w14:textId="77777777" w:rsidR="00AE0C81" w:rsidRDefault="00AE0C81" w:rsidP="00AE0C81">
            <w:pPr>
              <w:pStyle w:val="Default"/>
              <w:snapToGrid w:val="0"/>
              <w:rPr>
                <w:rFonts w:ascii="Arial" w:hAnsi="Arial"/>
                <w:b/>
                <w:sz w:val="22"/>
                <w:u w:val="single"/>
              </w:rPr>
            </w:pPr>
          </w:p>
          <w:p w14:paraId="460A4C8B" w14:textId="77777777" w:rsidR="00AE0C81" w:rsidRDefault="00AE0C81" w:rsidP="00AE0C81">
            <w:pPr>
              <w:pStyle w:val="Default"/>
              <w:rPr>
                <w:rFonts w:ascii="Arial" w:hAnsi="Arial"/>
                <w:sz w:val="22"/>
              </w:rPr>
            </w:pPr>
            <w:r>
              <w:rPr>
                <w:rFonts w:ascii="Arial" w:hAnsi="Arial"/>
                <w:sz w:val="22"/>
              </w:rPr>
              <w:t>Je soussigné(e) ……………………………………………...………………</w:t>
            </w:r>
            <w:proofErr w:type="gramStart"/>
            <w:r>
              <w:rPr>
                <w:rFonts w:ascii="Arial" w:hAnsi="Arial"/>
                <w:sz w:val="22"/>
              </w:rPr>
              <w:t>…….</w:t>
            </w:r>
            <w:proofErr w:type="gramEnd"/>
            <w:r>
              <w:rPr>
                <w:rFonts w:ascii="Arial" w:hAnsi="Arial"/>
                <w:sz w:val="22"/>
              </w:rPr>
              <w:t xml:space="preserve">.certifie sur l’honneur </w:t>
            </w:r>
          </w:p>
          <w:p w14:paraId="142744B8" w14:textId="77777777" w:rsidR="00AE0C81" w:rsidRDefault="00AE0C81" w:rsidP="00AE0C81">
            <w:pPr>
              <w:pStyle w:val="Default"/>
              <w:rPr>
                <w:rFonts w:ascii="Arial" w:hAnsi="Arial"/>
                <w:sz w:val="22"/>
              </w:rPr>
            </w:pPr>
          </w:p>
          <w:p w14:paraId="4184009D" w14:textId="045AF68F" w:rsidR="00AE0C81" w:rsidRDefault="00AE0C81" w:rsidP="00AE0C81">
            <w:pPr>
              <w:pStyle w:val="Default"/>
              <w:rPr>
                <w:rFonts w:ascii="Arial" w:hAnsi="Arial"/>
                <w:sz w:val="22"/>
              </w:rPr>
            </w:pPr>
            <w:r>
              <w:rPr>
                <w:rFonts w:ascii="Wingdings" w:eastAsia="Wingdings" w:hAnsi="Wingdings" w:cs="Wingdings"/>
                <w:color w:val="auto"/>
                <w:sz w:val="22"/>
              </w:rPr>
              <w:t></w:t>
            </w:r>
            <w:r>
              <w:rPr>
                <w:rFonts w:ascii="Arial" w:hAnsi="Arial"/>
                <w:sz w:val="28"/>
              </w:rPr>
              <w:t xml:space="preserve"> </w:t>
            </w:r>
            <w:r>
              <w:rPr>
                <w:rFonts w:ascii="Arial" w:hAnsi="Arial"/>
                <w:b/>
                <w:sz w:val="22"/>
              </w:rPr>
              <w:t xml:space="preserve">N’avoir jamais exercé </w:t>
            </w:r>
            <w:r w:rsidR="00093455">
              <w:rPr>
                <w:rFonts w:ascii="Arial" w:hAnsi="Arial"/>
                <w:sz w:val="22"/>
              </w:rPr>
              <w:t>les fonctions d’ATER (1)</w:t>
            </w:r>
          </w:p>
          <w:p w14:paraId="0018629A" w14:textId="77777777" w:rsidR="00AE0C81" w:rsidRDefault="00AE0C81" w:rsidP="00AE0C81">
            <w:pPr>
              <w:pStyle w:val="Default"/>
              <w:rPr>
                <w:rFonts w:ascii="Arial" w:hAnsi="Arial"/>
                <w:sz w:val="22"/>
              </w:rPr>
            </w:pPr>
            <w:r>
              <w:rPr>
                <w:rFonts w:ascii="Wingdings" w:eastAsia="Wingdings" w:hAnsi="Wingdings" w:cs="Wingdings"/>
                <w:color w:val="auto"/>
                <w:sz w:val="22"/>
              </w:rPr>
              <w:t></w:t>
            </w:r>
            <w:r>
              <w:rPr>
                <w:rFonts w:ascii="Arial" w:hAnsi="Arial"/>
                <w:sz w:val="28"/>
              </w:rPr>
              <w:t xml:space="preserve"> </w:t>
            </w:r>
            <w:r>
              <w:rPr>
                <w:rFonts w:ascii="Arial" w:hAnsi="Arial"/>
                <w:b/>
                <w:sz w:val="22"/>
              </w:rPr>
              <w:t xml:space="preserve">Avoir exercé </w:t>
            </w:r>
            <w:r>
              <w:rPr>
                <w:rFonts w:ascii="Arial" w:hAnsi="Arial"/>
                <w:sz w:val="22"/>
              </w:rPr>
              <w:t xml:space="preserve">les fonctions d’ATER (1) </w:t>
            </w:r>
          </w:p>
          <w:p w14:paraId="428B6013" w14:textId="77777777" w:rsidR="00AE0C81" w:rsidRDefault="00AE0C81" w:rsidP="00AE0C81">
            <w:pPr>
              <w:pStyle w:val="Default"/>
              <w:jc w:val="both"/>
              <w:rPr>
                <w:rFonts w:ascii="Arial" w:hAnsi="Arial"/>
                <w:sz w:val="22"/>
              </w:rPr>
            </w:pPr>
            <w:r>
              <w:rPr>
                <w:rFonts w:ascii="Arial" w:hAnsi="Arial"/>
                <w:sz w:val="22"/>
              </w:rPr>
              <w:t xml:space="preserve">Dans l’affirmative, prière de bien vouloir </w:t>
            </w:r>
            <w:r>
              <w:rPr>
                <w:rFonts w:ascii="Arial" w:hAnsi="Arial"/>
                <w:b/>
                <w:sz w:val="22"/>
              </w:rPr>
              <w:t xml:space="preserve">fournir les contrat(s) précédent(s) et compléter le tableau ci-dessous </w:t>
            </w:r>
            <w:r>
              <w:rPr>
                <w:rFonts w:ascii="Arial" w:hAnsi="Arial"/>
                <w:sz w:val="22"/>
              </w:rPr>
              <w:t xml:space="preserve">: </w:t>
            </w:r>
          </w:p>
          <w:p w14:paraId="77F1803B" w14:textId="77777777" w:rsidR="00AE0C81" w:rsidRDefault="00AE0C81" w:rsidP="00AE0C81">
            <w:pPr>
              <w:rPr>
                <w:rFonts w:ascii="Arial" w:hAnsi="Arial"/>
                <w:sz w:val="22"/>
              </w:rPr>
            </w:pPr>
            <w:r>
              <w:rPr>
                <w:noProof/>
                <w:lang w:eastAsia="fr-FR"/>
              </w:rPr>
              <mc:AlternateContent>
                <mc:Choice Requires="wps">
                  <w:drawing>
                    <wp:anchor distT="0" distB="0" distL="114935" distR="114935" simplePos="0" relativeHeight="251659264" behindDoc="0" locked="0" layoutInCell="1" allowOverlap="1" wp14:anchorId="388D9923" wp14:editId="2F4E7D32">
                      <wp:simplePos x="0" y="0"/>
                      <wp:positionH relativeFrom="column">
                        <wp:posOffset>613410</wp:posOffset>
                      </wp:positionH>
                      <wp:positionV relativeFrom="paragraph">
                        <wp:posOffset>35560</wp:posOffset>
                      </wp:positionV>
                      <wp:extent cx="5707380" cy="1676400"/>
                      <wp:effectExtent l="0" t="0" r="762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6764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D6408" w14:textId="77777777" w:rsidR="00AE0C81" w:rsidRDefault="00AE0C81" w:rsidP="00AE0C81"/>
                                <w:tbl>
                                  <w:tblPr>
                                    <w:tblW w:w="0" w:type="auto"/>
                                    <w:tblInd w:w="373" w:type="dxa"/>
                                    <w:tblLayout w:type="fixed"/>
                                    <w:tblCellMar>
                                      <w:left w:w="30" w:type="dxa"/>
                                      <w:right w:w="30" w:type="dxa"/>
                                    </w:tblCellMar>
                                    <w:tblLook w:val="0000" w:firstRow="0" w:lastRow="0" w:firstColumn="0" w:lastColumn="0" w:noHBand="0" w:noVBand="0"/>
                                  </w:tblPr>
                                  <w:tblGrid>
                                    <w:gridCol w:w="3450"/>
                                    <w:gridCol w:w="3827"/>
                                  </w:tblGrid>
                                  <w:tr w:rsidR="00AE0C81" w14:paraId="375D7967" w14:textId="77777777" w:rsidTr="00AE0C81">
                                    <w:trPr>
                                      <w:trHeight w:val="247"/>
                                    </w:trPr>
                                    <w:tc>
                                      <w:tcPr>
                                        <w:tcW w:w="3450" w:type="dxa"/>
                                        <w:tcBorders>
                                          <w:top w:val="single" w:sz="4" w:space="0" w:color="000000"/>
                                          <w:left w:val="single" w:sz="4" w:space="0" w:color="000000"/>
                                          <w:bottom w:val="single" w:sz="4" w:space="0" w:color="000000"/>
                                        </w:tcBorders>
                                      </w:tcPr>
                                      <w:p w14:paraId="74E20CEE" w14:textId="77777777" w:rsidR="00AE0C81" w:rsidRDefault="00AE0C81">
                                        <w:pPr>
                                          <w:snapToGrid w:val="0"/>
                                          <w:jc w:val="center"/>
                                          <w:rPr>
                                            <w:rFonts w:ascii="Arial" w:hAnsi="Arial"/>
                                            <w:sz w:val="22"/>
                                          </w:rPr>
                                        </w:pPr>
                                        <w:r>
                                          <w:rPr>
                                            <w:rFonts w:ascii="Arial" w:hAnsi="Arial"/>
                                            <w:sz w:val="22"/>
                                          </w:rPr>
                                          <w:t>Etablissement</w:t>
                                        </w:r>
                                      </w:p>
                                    </w:tc>
                                    <w:tc>
                                      <w:tcPr>
                                        <w:tcW w:w="3827" w:type="dxa"/>
                                        <w:tcBorders>
                                          <w:top w:val="single" w:sz="4" w:space="0" w:color="000000"/>
                                          <w:left w:val="single" w:sz="4" w:space="0" w:color="000000"/>
                                          <w:bottom w:val="single" w:sz="4" w:space="0" w:color="000000"/>
                                          <w:right w:val="single" w:sz="4" w:space="0" w:color="000000"/>
                                        </w:tcBorders>
                                      </w:tcPr>
                                      <w:p w14:paraId="1F16F6C8" w14:textId="77777777" w:rsidR="00AE0C81" w:rsidRDefault="00AE0C81">
                                        <w:pPr>
                                          <w:pStyle w:val="Default"/>
                                          <w:snapToGrid w:val="0"/>
                                          <w:jc w:val="center"/>
                                          <w:rPr>
                                            <w:rFonts w:ascii="Arial" w:hAnsi="Arial"/>
                                            <w:sz w:val="22"/>
                                          </w:rPr>
                                        </w:pPr>
                                        <w:r>
                                          <w:rPr>
                                            <w:rFonts w:ascii="Arial" w:hAnsi="Arial"/>
                                            <w:sz w:val="22"/>
                                          </w:rPr>
                                          <w:t>Période</w:t>
                                        </w:r>
                                      </w:p>
                                      <w:p w14:paraId="4F0614EC" w14:textId="77777777" w:rsidR="00AE0C81" w:rsidRDefault="00AE0C81">
                                        <w:pPr>
                                          <w:jc w:val="right"/>
                                          <w:rPr>
                                            <w:rFonts w:ascii="Arial" w:hAnsi="Arial"/>
                                            <w:color w:val="000000"/>
                                          </w:rPr>
                                        </w:pPr>
                                      </w:p>
                                    </w:tc>
                                  </w:tr>
                                  <w:tr w:rsidR="00AE0C81" w14:paraId="3405F102" w14:textId="77777777" w:rsidTr="00AE0C81">
                                    <w:trPr>
                                      <w:trHeight w:val="397"/>
                                    </w:trPr>
                                    <w:tc>
                                      <w:tcPr>
                                        <w:tcW w:w="3450" w:type="dxa"/>
                                        <w:tcBorders>
                                          <w:left w:val="single" w:sz="4" w:space="0" w:color="000000"/>
                                          <w:bottom w:val="single" w:sz="4" w:space="0" w:color="000000"/>
                                        </w:tcBorders>
                                      </w:tcPr>
                                      <w:p w14:paraId="66291B76" w14:textId="77777777" w:rsidR="00AE0C81" w:rsidRDefault="00AE0C81">
                                        <w:pPr>
                                          <w:snapToGrid w:val="0"/>
                                          <w:jc w:val="right"/>
                                          <w:rPr>
                                            <w:rFonts w:ascii="Arial" w:hAnsi="Arial"/>
                                            <w:color w:val="000000"/>
                                          </w:rPr>
                                        </w:pPr>
                                      </w:p>
                                    </w:tc>
                                    <w:tc>
                                      <w:tcPr>
                                        <w:tcW w:w="3827" w:type="dxa"/>
                                        <w:tcBorders>
                                          <w:left w:val="single" w:sz="4" w:space="0" w:color="000000"/>
                                          <w:bottom w:val="single" w:sz="4" w:space="0" w:color="000000"/>
                                          <w:right w:val="single" w:sz="4" w:space="0" w:color="000000"/>
                                        </w:tcBorders>
                                      </w:tcPr>
                                      <w:p w14:paraId="520F6797" w14:textId="77777777" w:rsidR="00AE0C81" w:rsidRDefault="00AE0C81">
                                        <w:pPr>
                                          <w:snapToGrid w:val="0"/>
                                          <w:jc w:val="right"/>
                                          <w:rPr>
                                            <w:rFonts w:ascii="Arial" w:hAnsi="Arial"/>
                                            <w:color w:val="000000"/>
                                          </w:rPr>
                                        </w:pPr>
                                      </w:p>
                                    </w:tc>
                                  </w:tr>
                                  <w:tr w:rsidR="00AE0C81" w14:paraId="20AE7BD0" w14:textId="77777777" w:rsidTr="00AE0C81">
                                    <w:trPr>
                                      <w:trHeight w:val="397"/>
                                    </w:trPr>
                                    <w:tc>
                                      <w:tcPr>
                                        <w:tcW w:w="3450" w:type="dxa"/>
                                        <w:tcBorders>
                                          <w:left w:val="single" w:sz="4" w:space="0" w:color="000000"/>
                                          <w:bottom w:val="single" w:sz="4" w:space="0" w:color="000000"/>
                                        </w:tcBorders>
                                      </w:tcPr>
                                      <w:p w14:paraId="6E60C51F" w14:textId="77777777" w:rsidR="00AE0C81" w:rsidRDefault="00AE0C81">
                                        <w:pPr>
                                          <w:snapToGrid w:val="0"/>
                                          <w:jc w:val="right"/>
                                          <w:rPr>
                                            <w:rFonts w:ascii="Arial" w:hAnsi="Arial"/>
                                            <w:color w:val="000000"/>
                                          </w:rPr>
                                        </w:pPr>
                                      </w:p>
                                    </w:tc>
                                    <w:tc>
                                      <w:tcPr>
                                        <w:tcW w:w="3827" w:type="dxa"/>
                                        <w:tcBorders>
                                          <w:left w:val="single" w:sz="4" w:space="0" w:color="000000"/>
                                          <w:bottom w:val="single" w:sz="4" w:space="0" w:color="000000"/>
                                          <w:right w:val="single" w:sz="4" w:space="0" w:color="000000"/>
                                        </w:tcBorders>
                                      </w:tcPr>
                                      <w:p w14:paraId="117716B3" w14:textId="77777777" w:rsidR="00AE0C81" w:rsidRDefault="00AE0C81">
                                        <w:pPr>
                                          <w:snapToGrid w:val="0"/>
                                          <w:jc w:val="right"/>
                                          <w:rPr>
                                            <w:rFonts w:ascii="Arial" w:hAnsi="Arial"/>
                                            <w:color w:val="000000"/>
                                          </w:rPr>
                                        </w:pPr>
                                      </w:p>
                                    </w:tc>
                                  </w:tr>
                                  <w:tr w:rsidR="00AE0C81" w14:paraId="6DDCCC35" w14:textId="77777777" w:rsidTr="00AE0C81">
                                    <w:trPr>
                                      <w:trHeight w:val="397"/>
                                    </w:trPr>
                                    <w:tc>
                                      <w:tcPr>
                                        <w:tcW w:w="3450" w:type="dxa"/>
                                        <w:tcBorders>
                                          <w:left w:val="single" w:sz="4" w:space="0" w:color="000000"/>
                                          <w:bottom w:val="single" w:sz="4" w:space="0" w:color="000000"/>
                                        </w:tcBorders>
                                      </w:tcPr>
                                      <w:p w14:paraId="4004D7D8" w14:textId="77777777" w:rsidR="00AE0C81" w:rsidRDefault="00AE0C81">
                                        <w:pPr>
                                          <w:snapToGrid w:val="0"/>
                                          <w:jc w:val="right"/>
                                          <w:rPr>
                                            <w:rFonts w:ascii="Arial" w:hAnsi="Arial"/>
                                            <w:color w:val="000000"/>
                                          </w:rPr>
                                        </w:pPr>
                                      </w:p>
                                    </w:tc>
                                    <w:tc>
                                      <w:tcPr>
                                        <w:tcW w:w="3827" w:type="dxa"/>
                                        <w:tcBorders>
                                          <w:left w:val="single" w:sz="4" w:space="0" w:color="000000"/>
                                          <w:bottom w:val="single" w:sz="4" w:space="0" w:color="000000"/>
                                          <w:right w:val="single" w:sz="4" w:space="0" w:color="000000"/>
                                        </w:tcBorders>
                                      </w:tcPr>
                                      <w:p w14:paraId="14D9429A" w14:textId="77777777" w:rsidR="00AE0C81" w:rsidRDefault="00AE0C81">
                                        <w:pPr>
                                          <w:snapToGrid w:val="0"/>
                                          <w:jc w:val="right"/>
                                          <w:rPr>
                                            <w:rFonts w:ascii="Arial" w:hAnsi="Arial"/>
                                            <w:color w:val="000000"/>
                                          </w:rPr>
                                        </w:pPr>
                                      </w:p>
                                    </w:tc>
                                  </w:tr>
                                  <w:tr w:rsidR="00AE0C81" w14:paraId="3DE6A4C9" w14:textId="77777777" w:rsidTr="00AE0C81">
                                    <w:trPr>
                                      <w:trHeight w:val="397"/>
                                    </w:trPr>
                                    <w:tc>
                                      <w:tcPr>
                                        <w:tcW w:w="3450" w:type="dxa"/>
                                        <w:tcBorders>
                                          <w:left w:val="single" w:sz="4" w:space="0" w:color="000000"/>
                                          <w:bottom w:val="single" w:sz="4" w:space="0" w:color="000000"/>
                                        </w:tcBorders>
                                      </w:tcPr>
                                      <w:p w14:paraId="0624B714" w14:textId="77777777" w:rsidR="00AE0C81" w:rsidRDefault="00AE0C81">
                                        <w:pPr>
                                          <w:snapToGrid w:val="0"/>
                                          <w:jc w:val="right"/>
                                          <w:rPr>
                                            <w:rFonts w:ascii="Arial" w:hAnsi="Arial"/>
                                            <w:color w:val="000000"/>
                                          </w:rPr>
                                        </w:pPr>
                                      </w:p>
                                    </w:tc>
                                    <w:tc>
                                      <w:tcPr>
                                        <w:tcW w:w="3827" w:type="dxa"/>
                                        <w:tcBorders>
                                          <w:left w:val="single" w:sz="4" w:space="0" w:color="000000"/>
                                          <w:bottom w:val="single" w:sz="4" w:space="0" w:color="000000"/>
                                          <w:right w:val="single" w:sz="4" w:space="0" w:color="000000"/>
                                        </w:tcBorders>
                                      </w:tcPr>
                                      <w:p w14:paraId="49903FA6" w14:textId="77777777" w:rsidR="00AE0C81" w:rsidRDefault="00AE0C81">
                                        <w:pPr>
                                          <w:snapToGrid w:val="0"/>
                                          <w:jc w:val="right"/>
                                          <w:rPr>
                                            <w:rFonts w:ascii="Arial" w:hAnsi="Arial"/>
                                            <w:color w:val="000000"/>
                                          </w:rPr>
                                        </w:pPr>
                                      </w:p>
                                    </w:tc>
                                  </w:tr>
                                </w:tbl>
                                <w:p w14:paraId="544C98EC" w14:textId="77777777" w:rsidR="00AE0C81" w:rsidRDefault="00AE0C81" w:rsidP="00AE0C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9923" id="_x0000_t202" coordsize="21600,21600" o:spt="202" path="m,l,21600r21600,l21600,xe">
                      <v:stroke joinstyle="miter"/>
                      <v:path gradientshapeok="t" o:connecttype="rect"/>
                    </v:shapetype>
                    <v:shape id="Text Box 4" o:spid="_x0000_s1026" type="#_x0000_t202" style="position:absolute;margin-left:48.3pt;margin-top:2.8pt;width:449.4pt;height:13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" stroked="f">
                      <v:fill opacity="32896f"/>
                      <v:textbox inset="0,0,0,0">
                        <w:txbxContent>
                          <w:p w14:paraId="3C9D6408" w14:textId="77777777" w:rsidR="00AE0C81" w:rsidRDefault="00AE0C81" w:rsidP="00AE0C81"/>
                          <w:tbl>
                            <w:tblPr>
                              <w:tblW w:w="0" w:type="auto"/>
                              <w:tblInd w:w="373" w:type="dxa"/>
                              <w:tblLayout w:type="fixed"/>
                              <w:tblCellMar>
                                <w:left w:w="30" w:type="dxa"/>
                                <w:right w:w="30" w:type="dxa"/>
                              </w:tblCellMar>
                              <w:tblLook w:val="0000" w:firstRow="0" w:lastRow="0" w:firstColumn="0" w:lastColumn="0" w:noHBand="0" w:noVBand="0"/>
                            </w:tblPr>
                            <w:tblGrid>
                              <w:gridCol w:w="3450"/>
                              <w:gridCol w:w="3827"/>
                            </w:tblGrid>
                            <w:tr w:rsidR="00AE0C81" w14:paraId="375D7967" w14:textId="77777777" w:rsidTr="00AE0C81">
                              <w:trPr>
                                <w:trHeight w:val="247"/>
                              </w:trPr>
                              <w:tc>
                                <w:tcPr>
                                  <w:tcW w:w="3450" w:type="dxa"/>
                                  <w:tcBorders>
                                    <w:top w:val="single" w:sz="4" w:space="0" w:color="000000"/>
                                    <w:left w:val="single" w:sz="4" w:space="0" w:color="000000"/>
                                    <w:bottom w:val="single" w:sz="4" w:space="0" w:color="000000"/>
                                  </w:tcBorders>
                                </w:tcPr>
                                <w:p w14:paraId="74E20CEE" w14:textId="77777777" w:rsidR="00AE0C81" w:rsidRDefault="00AE0C81">
                                  <w:pPr>
                                    <w:snapToGrid w:val="0"/>
                                    <w:jc w:val="center"/>
                                    <w:rPr>
                                      <w:rFonts w:ascii="Arial" w:hAnsi="Arial"/>
                                      <w:sz w:val="22"/>
                                    </w:rPr>
                                  </w:pPr>
                                  <w:r>
                                    <w:rPr>
                                      <w:rFonts w:ascii="Arial" w:hAnsi="Arial"/>
                                      <w:sz w:val="22"/>
                                    </w:rPr>
                                    <w:t>Etablissement</w:t>
                                  </w:r>
                                </w:p>
                              </w:tc>
                              <w:tc>
                                <w:tcPr>
                                  <w:tcW w:w="3827" w:type="dxa"/>
                                  <w:tcBorders>
                                    <w:top w:val="single" w:sz="4" w:space="0" w:color="000000"/>
                                    <w:left w:val="single" w:sz="4" w:space="0" w:color="000000"/>
                                    <w:bottom w:val="single" w:sz="4" w:space="0" w:color="000000"/>
                                    <w:right w:val="single" w:sz="4" w:space="0" w:color="000000"/>
                                  </w:tcBorders>
                                </w:tcPr>
                                <w:p w14:paraId="1F16F6C8" w14:textId="77777777" w:rsidR="00AE0C81" w:rsidRDefault="00AE0C81">
                                  <w:pPr>
                                    <w:pStyle w:val="Default"/>
                                    <w:snapToGrid w:val="0"/>
                                    <w:jc w:val="center"/>
                                    <w:rPr>
                                      <w:rFonts w:ascii="Arial" w:hAnsi="Arial"/>
                                      <w:sz w:val="22"/>
                                    </w:rPr>
                                  </w:pPr>
                                  <w:r>
                                    <w:rPr>
                                      <w:rFonts w:ascii="Arial" w:hAnsi="Arial"/>
                                      <w:sz w:val="22"/>
                                    </w:rPr>
                                    <w:t>Période</w:t>
                                  </w:r>
                                </w:p>
                                <w:p w14:paraId="4F0614EC" w14:textId="77777777" w:rsidR="00AE0C81" w:rsidRDefault="00AE0C81">
                                  <w:pPr>
                                    <w:jc w:val="right"/>
                                    <w:rPr>
                                      <w:rFonts w:ascii="Arial" w:hAnsi="Arial"/>
                                      <w:color w:val="000000"/>
                                    </w:rPr>
                                  </w:pPr>
                                </w:p>
                              </w:tc>
                            </w:tr>
                            <w:tr w:rsidR="00AE0C81" w14:paraId="3405F102" w14:textId="77777777" w:rsidTr="00AE0C81">
                              <w:trPr>
                                <w:trHeight w:val="397"/>
                              </w:trPr>
                              <w:tc>
                                <w:tcPr>
                                  <w:tcW w:w="3450" w:type="dxa"/>
                                  <w:tcBorders>
                                    <w:left w:val="single" w:sz="4" w:space="0" w:color="000000"/>
                                    <w:bottom w:val="single" w:sz="4" w:space="0" w:color="000000"/>
                                  </w:tcBorders>
                                </w:tcPr>
                                <w:p w14:paraId="66291B76" w14:textId="77777777" w:rsidR="00AE0C81" w:rsidRDefault="00AE0C81">
                                  <w:pPr>
                                    <w:snapToGrid w:val="0"/>
                                    <w:jc w:val="right"/>
                                    <w:rPr>
                                      <w:rFonts w:ascii="Arial" w:hAnsi="Arial"/>
                                      <w:color w:val="000000"/>
                                    </w:rPr>
                                  </w:pPr>
                                </w:p>
                              </w:tc>
                              <w:tc>
                                <w:tcPr>
                                  <w:tcW w:w="3827" w:type="dxa"/>
                                  <w:tcBorders>
                                    <w:left w:val="single" w:sz="4" w:space="0" w:color="000000"/>
                                    <w:bottom w:val="single" w:sz="4" w:space="0" w:color="000000"/>
                                    <w:right w:val="single" w:sz="4" w:space="0" w:color="000000"/>
                                  </w:tcBorders>
                                </w:tcPr>
                                <w:p w14:paraId="520F6797" w14:textId="77777777" w:rsidR="00AE0C81" w:rsidRDefault="00AE0C81">
                                  <w:pPr>
                                    <w:snapToGrid w:val="0"/>
                                    <w:jc w:val="right"/>
                                    <w:rPr>
                                      <w:rFonts w:ascii="Arial" w:hAnsi="Arial"/>
                                      <w:color w:val="000000"/>
                                    </w:rPr>
                                  </w:pPr>
                                </w:p>
                              </w:tc>
                            </w:tr>
                            <w:tr w:rsidR="00AE0C81" w14:paraId="20AE7BD0" w14:textId="77777777" w:rsidTr="00AE0C81">
                              <w:trPr>
                                <w:trHeight w:val="397"/>
                              </w:trPr>
                              <w:tc>
                                <w:tcPr>
                                  <w:tcW w:w="3450" w:type="dxa"/>
                                  <w:tcBorders>
                                    <w:left w:val="single" w:sz="4" w:space="0" w:color="000000"/>
                                    <w:bottom w:val="single" w:sz="4" w:space="0" w:color="000000"/>
                                  </w:tcBorders>
                                </w:tcPr>
                                <w:p w14:paraId="6E60C51F" w14:textId="77777777" w:rsidR="00AE0C81" w:rsidRDefault="00AE0C81">
                                  <w:pPr>
                                    <w:snapToGrid w:val="0"/>
                                    <w:jc w:val="right"/>
                                    <w:rPr>
                                      <w:rFonts w:ascii="Arial" w:hAnsi="Arial"/>
                                      <w:color w:val="000000"/>
                                    </w:rPr>
                                  </w:pPr>
                                </w:p>
                              </w:tc>
                              <w:tc>
                                <w:tcPr>
                                  <w:tcW w:w="3827" w:type="dxa"/>
                                  <w:tcBorders>
                                    <w:left w:val="single" w:sz="4" w:space="0" w:color="000000"/>
                                    <w:bottom w:val="single" w:sz="4" w:space="0" w:color="000000"/>
                                    <w:right w:val="single" w:sz="4" w:space="0" w:color="000000"/>
                                  </w:tcBorders>
                                </w:tcPr>
                                <w:p w14:paraId="117716B3" w14:textId="77777777" w:rsidR="00AE0C81" w:rsidRDefault="00AE0C81">
                                  <w:pPr>
                                    <w:snapToGrid w:val="0"/>
                                    <w:jc w:val="right"/>
                                    <w:rPr>
                                      <w:rFonts w:ascii="Arial" w:hAnsi="Arial"/>
                                      <w:color w:val="000000"/>
                                    </w:rPr>
                                  </w:pPr>
                                </w:p>
                              </w:tc>
                            </w:tr>
                            <w:tr w:rsidR="00AE0C81" w14:paraId="6DDCCC35" w14:textId="77777777" w:rsidTr="00AE0C81">
                              <w:trPr>
                                <w:trHeight w:val="397"/>
                              </w:trPr>
                              <w:tc>
                                <w:tcPr>
                                  <w:tcW w:w="3450" w:type="dxa"/>
                                  <w:tcBorders>
                                    <w:left w:val="single" w:sz="4" w:space="0" w:color="000000"/>
                                    <w:bottom w:val="single" w:sz="4" w:space="0" w:color="000000"/>
                                  </w:tcBorders>
                                </w:tcPr>
                                <w:p w14:paraId="4004D7D8" w14:textId="77777777" w:rsidR="00AE0C81" w:rsidRDefault="00AE0C81">
                                  <w:pPr>
                                    <w:snapToGrid w:val="0"/>
                                    <w:jc w:val="right"/>
                                    <w:rPr>
                                      <w:rFonts w:ascii="Arial" w:hAnsi="Arial"/>
                                      <w:color w:val="000000"/>
                                    </w:rPr>
                                  </w:pPr>
                                </w:p>
                              </w:tc>
                              <w:tc>
                                <w:tcPr>
                                  <w:tcW w:w="3827" w:type="dxa"/>
                                  <w:tcBorders>
                                    <w:left w:val="single" w:sz="4" w:space="0" w:color="000000"/>
                                    <w:bottom w:val="single" w:sz="4" w:space="0" w:color="000000"/>
                                    <w:right w:val="single" w:sz="4" w:space="0" w:color="000000"/>
                                  </w:tcBorders>
                                </w:tcPr>
                                <w:p w14:paraId="14D9429A" w14:textId="77777777" w:rsidR="00AE0C81" w:rsidRDefault="00AE0C81">
                                  <w:pPr>
                                    <w:snapToGrid w:val="0"/>
                                    <w:jc w:val="right"/>
                                    <w:rPr>
                                      <w:rFonts w:ascii="Arial" w:hAnsi="Arial"/>
                                      <w:color w:val="000000"/>
                                    </w:rPr>
                                  </w:pPr>
                                </w:p>
                              </w:tc>
                            </w:tr>
                            <w:tr w:rsidR="00AE0C81" w14:paraId="3DE6A4C9" w14:textId="77777777" w:rsidTr="00AE0C81">
                              <w:trPr>
                                <w:trHeight w:val="397"/>
                              </w:trPr>
                              <w:tc>
                                <w:tcPr>
                                  <w:tcW w:w="3450" w:type="dxa"/>
                                  <w:tcBorders>
                                    <w:left w:val="single" w:sz="4" w:space="0" w:color="000000"/>
                                    <w:bottom w:val="single" w:sz="4" w:space="0" w:color="000000"/>
                                  </w:tcBorders>
                                </w:tcPr>
                                <w:p w14:paraId="0624B714" w14:textId="77777777" w:rsidR="00AE0C81" w:rsidRDefault="00AE0C81">
                                  <w:pPr>
                                    <w:snapToGrid w:val="0"/>
                                    <w:jc w:val="right"/>
                                    <w:rPr>
                                      <w:rFonts w:ascii="Arial" w:hAnsi="Arial"/>
                                      <w:color w:val="000000"/>
                                    </w:rPr>
                                  </w:pPr>
                                </w:p>
                              </w:tc>
                              <w:tc>
                                <w:tcPr>
                                  <w:tcW w:w="3827" w:type="dxa"/>
                                  <w:tcBorders>
                                    <w:left w:val="single" w:sz="4" w:space="0" w:color="000000"/>
                                    <w:bottom w:val="single" w:sz="4" w:space="0" w:color="000000"/>
                                    <w:right w:val="single" w:sz="4" w:space="0" w:color="000000"/>
                                  </w:tcBorders>
                                </w:tcPr>
                                <w:p w14:paraId="49903FA6" w14:textId="77777777" w:rsidR="00AE0C81" w:rsidRDefault="00AE0C81">
                                  <w:pPr>
                                    <w:snapToGrid w:val="0"/>
                                    <w:jc w:val="right"/>
                                    <w:rPr>
                                      <w:rFonts w:ascii="Arial" w:hAnsi="Arial"/>
                                      <w:color w:val="000000"/>
                                    </w:rPr>
                                  </w:pPr>
                                </w:p>
                              </w:tc>
                            </w:tr>
                          </w:tbl>
                          <w:p w14:paraId="544C98EC" w14:textId="77777777" w:rsidR="00AE0C81" w:rsidRDefault="00AE0C81" w:rsidP="00AE0C81"/>
                        </w:txbxContent>
                      </v:textbox>
                    </v:shape>
                  </w:pict>
                </mc:Fallback>
              </mc:AlternateContent>
            </w:r>
          </w:p>
          <w:p w14:paraId="06D16248" w14:textId="77777777" w:rsidR="00AE0C81" w:rsidRDefault="00AE0C81" w:rsidP="00AE0C81">
            <w:pPr>
              <w:pStyle w:val="Default"/>
              <w:rPr>
                <w:rFonts w:ascii="Arial" w:hAnsi="Arial"/>
                <w:sz w:val="22"/>
              </w:rPr>
            </w:pPr>
          </w:p>
          <w:p w14:paraId="29B40799" w14:textId="77777777" w:rsidR="00AE0C81" w:rsidRDefault="00AE0C81" w:rsidP="00AE0C81">
            <w:pPr>
              <w:pStyle w:val="Default"/>
              <w:rPr>
                <w:rFonts w:ascii="Arial" w:hAnsi="Arial"/>
                <w:sz w:val="22"/>
              </w:rPr>
            </w:pPr>
          </w:p>
          <w:p w14:paraId="7A944F32" w14:textId="77777777" w:rsidR="00AE0C81" w:rsidRDefault="00AE0C81" w:rsidP="00AE0C81">
            <w:pPr>
              <w:rPr>
                <w:rFonts w:ascii="Arial" w:hAnsi="Arial"/>
                <w:sz w:val="22"/>
              </w:rPr>
            </w:pPr>
          </w:p>
          <w:p w14:paraId="26AF3078" w14:textId="77777777" w:rsidR="00AE0C81" w:rsidRDefault="00AE0C81" w:rsidP="00AE0C81">
            <w:pPr>
              <w:pStyle w:val="Default"/>
              <w:rPr>
                <w:rFonts w:ascii="Arial" w:hAnsi="Arial"/>
                <w:sz w:val="22"/>
              </w:rPr>
            </w:pPr>
          </w:p>
          <w:p w14:paraId="29E33673" w14:textId="77777777" w:rsidR="00AE0C81" w:rsidRDefault="00AE0C81" w:rsidP="00AE0C81">
            <w:pPr>
              <w:pStyle w:val="Default"/>
              <w:rPr>
                <w:rFonts w:ascii="Arial" w:hAnsi="Arial"/>
                <w:sz w:val="22"/>
              </w:rPr>
            </w:pPr>
          </w:p>
          <w:p w14:paraId="0CAC9EDD" w14:textId="77777777" w:rsidR="00AE0C81" w:rsidRDefault="00AE0C81" w:rsidP="00AE0C81">
            <w:pPr>
              <w:pStyle w:val="Default"/>
              <w:rPr>
                <w:rFonts w:ascii="Arial" w:hAnsi="Arial"/>
                <w:sz w:val="22"/>
              </w:rPr>
            </w:pPr>
          </w:p>
          <w:p w14:paraId="555749E4" w14:textId="77777777" w:rsidR="00AE0C81" w:rsidRDefault="00AE0C81" w:rsidP="00AE0C81">
            <w:pPr>
              <w:rPr>
                <w:rFonts w:ascii="Arial" w:hAnsi="Arial"/>
                <w:sz w:val="22"/>
              </w:rPr>
            </w:pPr>
          </w:p>
          <w:p w14:paraId="10BAA638" w14:textId="77777777" w:rsidR="00AE0C81" w:rsidRDefault="00AE0C81" w:rsidP="00AE0C81">
            <w:pPr>
              <w:pStyle w:val="Default"/>
              <w:rPr>
                <w:rFonts w:ascii="Arial" w:hAnsi="Arial"/>
                <w:sz w:val="22"/>
              </w:rPr>
            </w:pPr>
          </w:p>
          <w:p w14:paraId="5C5D0435" w14:textId="77777777" w:rsidR="00AE0C81" w:rsidRDefault="00AE0C81" w:rsidP="00AE0C81">
            <w:pPr>
              <w:pStyle w:val="Default"/>
              <w:rPr>
                <w:rFonts w:ascii="Arial" w:hAnsi="Arial"/>
                <w:sz w:val="22"/>
              </w:rPr>
            </w:pPr>
          </w:p>
          <w:p w14:paraId="04A8FF7A" w14:textId="7125A0A2" w:rsidR="00AE0C81" w:rsidRDefault="00AE0C81" w:rsidP="00AE0C81">
            <w:pPr>
              <w:pStyle w:val="Default"/>
              <w:rPr>
                <w:rFonts w:ascii="Arial" w:hAnsi="Arial"/>
                <w:sz w:val="22"/>
              </w:rPr>
            </w:pPr>
          </w:p>
          <w:p w14:paraId="63876585" w14:textId="5639DB90" w:rsidR="00AE0C81" w:rsidRDefault="00AE0C81" w:rsidP="00AE0C81">
            <w:pPr>
              <w:pStyle w:val="Default"/>
              <w:rPr>
                <w:rFonts w:ascii="Arial" w:hAnsi="Arial"/>
                <w:sz w:val="22"/>
              </w:rPr>
            </w:pPr>
            <w:r>
              <w:rPr>
                <w:rFonts w:ascii="Arial" w:hAnsi="Arial"/>
                <w:sz w:val="22"/>
              </w:rPr>
              <w:t>Fait à ……………………………………………</w:t>
            </w:r>
            <w:proofErr w:type="gramStart"/>
            <w:r>
              <w:rPr>
                <w:rFonts w:ascii="Arial" w:hAnsi="Arial"/>
                <w:sz w:val="22"/>
              </w:rPr>
              <w:t>… ,</w:t>
            </w:r>
            <w:proofErr w:type="gramEnd"/>
            <w:r>
              <w:rPr>
                <w:rFonts w:ascii="Arial" w:hAnsi="Arial"/>
                <w:sz w:val="22"/>
              </w:rPr>
              <w:t xml:space="preserve"> le ………………………………………………… </w:t>
            </w:r>
          </w:p>
          <w:p w14:paraId="5C4E7B7A" w14:textId="4B904CE7" w:rsidR="00AE0C81" w:rsidRDefault="00AE0C81" w:rsidP="00AE0C81">
            <w:pPr>
              <w:pStyle w:val="Default"/>
              <w:rPr>
                <w:rFonts w:ascii="Arial" w:hAnsi="Arial"/>
                <w:b/>
                <w:sz w:val="22"/>
              </w:rPr>
            </w:pPr>
            <w:r>
              <w:rPr>
                <w:rFonts w:ascii="Arial" w:hAnsi="Arial"/>
                <w:b/>
                <w:sz w:val="22"/>
              </w:rPr>
              <w:t xml:space="preserve">Signature du candidat </w:t>
            </w:r>
          </w:p>
          <w:p w14:paraId="79E3230A" w14:textId="19C430C5" w:rsidR="00AE0C81" w:rsidRDefault="00AE0C81" w:rsidP="00AE0C81">
            <w:pPr>
              <w:pStyle w:val="Default"/>
              <w:rPr>
                <w:rFonts w:ascii="Arial" w:hAnsi="Arial"/>
                <w:b/>
                <w:sz w:val="22"/>
              </w:rPr>
            </w:pPr>
          </w:p>
          <w:p w14:paraId="49E3E132" w14:textId="77777777" w:rsidR="00AE0C81" w:rsidRDefault="00AE0C81" w:rsidP="00AE0C81">
            <w:pPr>
              <w:pStyle w:val="Default"/>
              <w:rPr>
                <w:rFonts w:ascii="Arial" w:hAnsi="Arial"/>
                <w:sz w:val="18"/>
              </w:rPr>
            </w:pPr>
          </w:p>
          <w:p w14:paraId="464307E4" w14:textId="77777777" w:rsidR="00AE0C81" w:rsidRDefault="00AE0C81" w:rsidP="00AE0C81">
            <w:pPr>
              <w:pStyle w:val="Default"/>
              <w:rPr>
                <w:rFonts w:ascii="Arial" w:hAnsi="Arial"/>
                <w:sz w:val="18"/>
              </w:rPr>
            </w:pPr>
          </w:p>
          <w:p w14:paraId="14928FAC" w14:textId="77777777" w:rsidR="00AE0C81" w:rsidRDefault="00AE0C81" w:rsidP="00AE0C81">
            <w:pPr>
              <w:pStyle w:val="Default"/>
              <w:rPr>
                <w:rFonts w:ascii="Arial" w:hAnsi="Arial"/>
                <w:sz w:val="18"/>
              </w:rPr>
            </w:pPr>
            <w:r>
              <w:rPr>
                <w:rFonts w:ascii="Arial" w:hAnsi="Arial"/>
                <w:sz w:val="18"/>
              </w:rPr>
              <w:t>(1) Cocher la case correspondante</w:t>
            </w:r>
          </w:p>
        </w:tc>
      </w:tr>
    </w:tbl>
    <w:p w14:paraId="5F7046E2" w14:textId="1BC68A51" w:rsidR="00471FAC" w:rsidRDefault="00471FAC"/>
    <w:tbl>
      <w:tblPr>
        <w:tblW w:w="10397" w:type="dxa"/>
        <w:tblInd w:w="-10" w:type="dxa"/>
        <w:tblLayout w:type="fixed"/>
        <w:tblLook w:val="0000" w:firstRow="0" w:lastRow="0" w:firstColumn="0" w:lastColumn="0" w:noHBand="0" w:noVBand="0"/>
      </w:tblPr>
      <w:tblGrid>
        <w:gridCol w:w="10397"/>
      </w:tblGrid>
      <w:tr w:rsidR="0017512F" w14:paraId="127DD5EE" w14:textId="77777777" w:rsidTr="00AE0C81">
        <w:trPr>
          <w:trHeight w:val="80"/>
        </w:trPr>
        <w:tc>
          <w:tcPr>
            <w:tcW w:w="10397" w:type="dxa"/>
            <w:tcBorders>
              <w:left w:val="single" w:sz="8" w:space="0" w:color="000000"/>
              <w:bottom w:val="single" w:sz="8" w:space="0" w:color="000000"/>
              <w:right w:val="single" w:sz="8" w:space="0" w:color="000000"/>
            </w:tcBorders>
          </w:tcPr>
          <w:p w14:paraId="0DB604B2" w14:textId="77777777" w:rsidR="00AE0C81" w:rsidRDefault="00AE0C81" w:rsidP="00AE0C81">
            <w:pPr>
              <w:pStyle w:val="Default"/>
              <w:pBdr>
                <w:top w:val="single" w:sz="4" w:space="1" w:color="auto"/>
              </w:pBdr>
              <w:snapToGrid w:val="0"/>
              <w:rPr>
                <w:rFonts w:ascii="Arial" w:hAnsi="Arial"/>
                <w:b/>
                <w:sz w:val="22"/>
                <w:u w:val="single"/>
              </w:rPr>
            </w:pPr>
          </w:p>
          <w:p w14:paraId="29FBB081" w14:textId="77777777" w:rsidR="00AE0C81" w:rsidRDefault="00AE0C81" w:rsidP="00AE0C81">
            <w:pPr>
              <w:pStyle w:val="Default"/>
              <w:pBdr>
                <w:top w:val="single" w:sz="4" w:space="1" w:color="auto"/>
              </w:pBdr>
              <w:snapToGrid w:val="0"/>
              <w:rPr>
                <w:rFonts w:ascii="Arial" w:hAnsi="Arial"/>
                <w:b/>
                <w:sz w:val="22"/>
              </w:rPr>
            </w:pPr>
            <w:r>
              <w:rPr>
                <w:rFonts w:ascii="Arial" w:hAnsi="Arial"/>
                <w:b/>
                <w:sz w:val="22"/>
                <w:u w:val="single"/>
              </w:rPr>
              <w:t xml:space="preserve">Annexe </w:t>
            </w:r>
            <w:r w:rsidR="0017512F">
              <w:rPr>
                <w:rFonts w:ascii="Arial" w:hAnsi="Arial"/>
                <w:b/>
                <w:sz w:val="22"/>
                <w:u w:val="single"/>
              </w:rPr>
              <w:t>B - ATTESTATION</w:t>
            </w:r>
            <w:r w:rsidR="0017512F">
              <w:rPr>
                <w:rFonts w:ascii="Arial" w:hAnsi="Arial"/>
                <w:b/>
                <w:sz w:val="22"/>
              </w:rPr>
              <w:t xml:space="preserve">  </w:t>
            </w:r>
          </w:p>
          <w:p w14:paraId="5A93F46F" w14:textId="7A7307B5" w:rsidR="00AE0C81" w:rsidRDefault="0017512F" w:rsidP="00AE0C81">
            <w:pPr>
              <w:pStyle w:val="Default"/>
              <w:pBdr>
                <w:top w:val="single" w:sz="4" w:space="1" w:color="auto"/>
              </w:pBdr>
              <w:snapToGrid w:val="0"/>
              <w:rPr>
                <w:rFonts w:ascii="Arial" w:hAnsi="Arial"/>
                <w:b/>
                <w:sz w:val="22"/>
              </w:rPr>
            </w:pPr>
            <w:r>
              <w:rPr>
                <w:rFonts w:ascii="Arial" w:hAnsi="Arial"/>
                <w:b/>
                <w:sz w:val="22"/>
              </w:rPr>
              <w:t xml:space="preserve">                     </w:t>
            </w:r>
          </w:p>
          <w:p w14:paraId="538CE400" w14:textId="7AAEF875" w:rsidR="009B29F7" w:rsidRDefault="0017512F" w:rsidP="00AE0C81">
            <w:pPr>
              <w:pStyle w:val="Default"/>
              <w:pBdr>
                <w:top w:val="single" w:sz="4" w:space="1" w:color="auto"/>
              </w:pBdr>
              <w:snapToGrid w:val="0"/>
              <w:rPr>
                <w:rFonts w:ascii="Arial" w:hAnsi="Arial"/>
                <w:sz w:val="18"/>
              </w:rPr>
            </w:pPr>
            <w:proofErr w:type="gramStart"/>
            <w:r>
              <w:rPr>
                <w:rFonts w:ascii="Arial" w:hAnsi="Arial"/>
                <w:b/>
                <w:sz w:val="22"/>
              </w:rPr>
              <w:t>à</w:t>
            </w:r>
            <w:proofErr w:type="gramEnd"/>
            <w:r>
              <w:rPr>
                <w:rFonts w:ascii="Arial" w:hAnsi="Arial"/>
                <w:b/>
                <w:sz w:val="22"/>
              </w:rPr>
              <w:t xml:space="preserve"> remplir par les candidats titulaires</w:t>
            </w:r>
            <w:r w:rsidR="00093455">
              <w:rPr>
                <w:rFonts w:ascii="Arial" w:hAnsi="Arial"/>
                <w:b/>
                <w:sz w:val="22"/>
              </w:rPr>
              <w:t xml:space="preserve"> </w:t>
            </w:r>
            <w:r w:rsidR="00093455" w:rsidRPr="00093455">
              <w:rPr>
                <w:rFonts w:ascii="Arial" w:hAnsi="Arial"/>
                <w:b/>
                <w:sz w:val="18"/>
                <w:szCs w:val="18"/>
              </w:rPr>
              <w:t>(1) cocher la case correspondante</w:t>
            </w:r>
            <w:r w:rsidR="00AE0C81">
              <w:rPr>
                <w:rFonts w:ascii="Arial" w:hAnsi="Arial"/>
                <w:sz w:val="18"/>
              </w:rPr>
              <w:t> :</w:t>
            </w:r>
          </w:p>
          <w:p w14:paraId="5F13A6A5" w14:textId="77777777" w:rsidR="009B29F7" w:rsidRDefault="009B29F7" w:rsidP="00AE0C81">
            <w:pPr>
              <w:pStyle w:val="Default"/>
              <w:pBdr>
                <w:top w:val="single" w:sz="4" w:space="1" w:color="auto"/>
              </w:pBdr>
              <w:snapToGrid w:val="0"/>
              <w:rPr>
                <w:rFonts w:ascii="Arial" w:hAnsi="Arial"/>
                <w:sz w:val="18"/>
              </w:rPr>
            </w:pPr>
          </w:p>
          <w:p w14:paraId="0FECEF32" w14:textId="77777777" w:rsidR="0017512F" w:rsidRDefault="0017512F" w:rsidP="00AE0C81">
            <w:pPr>
              <w:pStyle w:val="Default"/>
              <w:pBdr>
                <w:top w:val="single" w:sz="4" w:space="1" w:color="auto"/>
              </w:pBdr>
              <w:rPr>
                <w:rFonts w:ascii="Arial" w:hAnsi="Arial"/>
                <w:b/>
                <w:sz w:val="22"/>
              </w:rPr>
            </w:pPr>
            <w:r>
              <w:rPr>
                <w:rFonts w:ascii="Wingdings" w:eastAsia="Wingdings" w:hAnsi="Wingdings" w:cs="Wingdings"/>
                <w:b/>
                <w:color w:val="auto"/>
                <w:sz w:val="22"/>
              </w:rPr>
              <w:t></w:t>
            </w:r>
            <w:r>
              <w:rPr>
                <w:rFonts w:ascii="Arial" w:hAnsi="Arial"/>
                <w:b/>
                <w:sz w:val="22"/>
              </w:rPr>
              <w:t xml:space="preserve"> d’un doctorat (1) </w:t>
            </w:r>
          </w:p>
          <w:p w14:paraId="0FA1102F" w14:textId="77777777" w:rsidR="009B29F7" w:rsidRDefault="009B29F7" w:rsidP="00AE0C81">
            <w:pPr>
              <w:pStyle w:val="Default"/>
              <w:pBdr>
                <w:top w:val="single" w:sz="4" w:space="1" w:color="auto"/>
              </w:pBdr>
              <w:rPr>
                <w:rFonts w:ascii="Arial" w:hAnsi="Arial"/>
                <w:b/>
                <w:sz w:val="22"/>
              </w:rPr>
            </w:pPr>
          </w:p>
          <w:p w14:paraId="30F68556" w14:textId="77777777" w:rsidR="0017512F" w:rsidRDefault="0017512F" w:rsidP="00AE0C81">
            <w:pPr>
              <w:pStyle w:val="Default"/>
              <w:pBdr>
                <w:top w:val="single" w:sz="4" w:space="1" w:color="auto"/>
              </w:pBdr>
              <w:rPr>
                <w:rFonts w:ascii="Arial" w:hAnsi="Arial"/>
                <w:b/>
                <w:sz w:val="22"/>
              </w:rPr>
            </w:pPr>
            <w:r>
              <w:rPr>
                <w:rFonts w:ascii="Wingdings" w:eastAsia="Wingdings" w:hAnsi="Wingdings" w:cs="Wingdings"/>
                <w:b/>
                <w:color w:val="auto"/>
                <w:sz w:val="22"/>
              </w:rPr>
              <w:t></w:t>
            </w:r>
            <w:r>
              <w:rPr>
                <w:rFonts w:ascii="Arial" w:hAnsi="Arial"/>
                <w:b/>
                <w:sz w:val="22"/>
              </w:rPr>
              <w:t xml:space="preserve"> d’une habilitation à diriger des recherches (1) </w:t>
            </w:r>
          </w:p>
          <w:p w14:paraId="7C65F8CC" w14:textId="77777777" w:rsidR="009B29F7" w:rsidRDefault="009B29F7" w:rsidP="00AE0C81">
            <w:pPr>
              <w:pStyle w:val="Default"/>
              <w:pBdr>
                <w:top w:val="single" w:sz="4" w:space="1" w:color="auto"/>
              </w:pBdr>
              <w:rPr>
                <w:rFonts w:ascii="Arial" w:hAnsi="Arial"/>
                <w:b/>
                <w:sz w:val="22"/>
              </w:rPr>
            </w:pPr>
          </w:p>
          <w:p w14:paraId="6F06B207" w14:textId="77777777" w:rsidR="0017512F" w:rsidRDefault="0017512F" w:rsidP="00AE0C81">
            <w:pPr>
              <w:pStyle w:val="Default"/>
              <w:pBdr>
                <w:top w:val="single" w:sz="4" w:space="1" w:color="auto"/>
              </w:pBdr>
              <w:rPr>
                <w:rFonts w:ascii="Arial" w:hAnsi="Arial"/>
                <w:b/>
                <w:sz w:val="22"/>
              </w:rPr>
            </w:pPr>
            <w:r>
              <w:rPr>
                <w:rFonts w:ascii="Wingdings" w:eastAsia="Wingdings" w:hAnsi="Wingdings" w:cs="Wingdings"/>
                <w:b/>
                <w:color w:val="auto"/>
                <w:sz w:val="22"/>
              </w:rPr>
              <w:t></w:t>
            </w:r>
            <w:r>
              <w:rPr>
                <w:rFonts w:ascii="Arial" w:hAnsi="Arial"/>
                <w:b/>
                <w:sz w:val="22"/>
              </w:rPr>
              <w:t xml:space="preserve"> d’un titre ou diplôme étranger équivalent (1)</w:t>
            </w:r>
          </w:p>
          <w:p w14:paraId="6EE8A390" w14:textId="77777777" w:rsidR="0017512F" w:rsidRDefault="0017512F" w:rsidP="00AE0C81">
            <w:pPr>
              <w:pStyle w:val="Default"/>
              <w:pBdr>
                <w:top w:val="single" w:sz="4" w:space="1" w:color="auto"/>
              </w:pBdr>
              <w:rPr>
                <w:rFonts w:ascii="Arial" w:hAnsi="Arial"/>
                <w:sz w:val="22"/>
              </w:rPr>
            </w:pPr>
          </w:p>
          <w:p w14:paraId="6DD7B03D" w14:textId="39D3425D" w:rsidR="0017512F" w:rsidRDefault="0017512F" w:rsidP="00AE0C81">
            <w:pPr>
              <w:pStyle w:val="Default"/>
              <w:pBdr>
                <w:top w:val="single" w:sz="4" w:space="1" w:color="auto"/>
              </w:pBdr>
              <w:jc w:val="both"/>
              <w:rPr>
                <w:rFonts w:ascii="Arial" w:hAnsi="Arial"/>
                <w:sz w:val="22"/>
              </w:rPr>
            </w:pPr>
            <w:r>
              <w:rPr>
                <w:rFonts w:ascii="Arial" w:hAnsi="Arial"/>
                <w:sz w:val="22"/>
              </w:rPr>
              <w:t>Je souss</w:t>
            </w:r>
            <w:r w:rsidR="00093455">
              <w:rPr>
                <w:rFonts w:ascii="Arial" w:hAnsi="Arial"/>
                <w:sz w:val="22"/>
              </w:rPr>
              <w:t>igné(e) …………………………………………………</w:t>
            </w:r>
            <w:proofErr w:type="gramStart"/>
            <w:r w:rsidR="00093455">
              <w:rPr>
                <w:rFonts w:ascii="Arial" w:hAnsi="Arial"/>
                <w:sz w:val="22"/>
              </w:rPr>
              <w:t>…….</w:t>
            </w:r>
            <w:proofErr w:type="gramEnd"/>
            <w:r w:rsidR="00093455">
              <w:rPr>
                <w:rFonts w:ascii="Arial" w:hAnsi="Arial"/>
                <w:sz w:val="22"/>
              </w:rPr>
              <w:t>.</w:t>
            </w:r>
            <w:r>
              <w:rPr>
                <w:rFonts w:ascii="Arial" w:hAnsi="Arial"/>
                <w:sz w:val="22"/>
              </w:rPr>
              <w:t>m’engage à me présenter à un concours de recrutement de l’enseignement supérieur au cou</w:t>
            </w:r>
            <w:r w:rsidR="006B2E22">
              <w:rPr>
                <w:rFonts w:ascii="Arial" w:hAnsi="Arial"/>
                <w:sz w:val="22"/>
              </w:rPr>
              <w:t>rs de l’année universitaire 2021 – 2022</w:t>
            </w:r>
            <w:r>
              <w:rPr>
                <w:rFonts w:ascii="Arial" w:hAnsi="Arial"/>
                <w:sz w:val="22"/>
              </w:rPr>
              <w:t xml:space="preserve">, conformément aux dispositions de l’article 2 du décret n° 88-654 du 7 mai 1988 modifié. </w:t>
            </w:r>
          </w:p>
          <w:p w14:paraId="069107C7" w14:textId="77777777" w:rsidR="009B29F7" w:rsidRDefault="009B29F7" w:rsidP="00AE0C81">
            <w:pPr>
              <w:pStyle w:val="Default"/>
              <w:pBdr>
                <w:top w:val="single" w:sz="4" w:space="1" w:color="auto"/>
              </w:pBdr>
              <w:jc w:val="both"/>
              <w:rPr>
                <w:rFonts w:ascii="Arial" w:hAnsi="Arial"/>
                <w:sz w:val="22"/>
              </w:rPr>
            </w:pPr>
          </w:p>
          <w:p w14:paraId="04E41B43" w14:textId="77777777" w:rsidR="009B29F7" w:rsidRDefault="009B29F7" w:rsidP="00AE0C81">
            <w:pPr>
              <w:pStyle w:val="Default"/>
              <w:pBdr>
                <w:top w:val="single" w:sz="4" w:space="1" w:color="auto"/>
              </w:pBdr>
              <w:jc w:val="both"/>
              <w:rPr>
                <w:rFonts w:ascii="Arial" w:hAnsi="Arial"/>
                <w:sz w:val="22"/>
              </w:rPr>
            </w:pPr>
          </w:p>
          <w:p w14:paraId="3DF69522" w14:textId="77777777" w:rsidR="0017512F" w:rsidRDefault="0017512F" w:rsidP="00AE0C81">
            <w:pPr>
              <w:pStyle w:val="Default"/>
              <w:pBdr>
                <w:top w:val="single" w:sz="4" w:space="1" w:color="auto"/>
              </w:pBdr>
              <w:jc w:val="both"/>
              <w:rPr>
                <w:rFonts w:ascii="Arial" w:hAnsi="Arial"/>
                <w:sz w:val="22"/>
              </w:rPr>
            </w:pPr>
            <w:r>
              <w:rPr>
                <w:rFonts w:ascii="Arial" w:hAnsi="Arial"/>
                <w:sz w:val="22"/>
              </w:rPr>
              <w:t>Fait à ……………………………………………</w:t>
            </w:r>
            <w:proofErr w:type="gramStart"/>
            <w:r>
              <w:rPr>
                <w:rFonts w:ascii="Arial" w:hAnsi="Arial"/>
                <w:sz w:val="22"/>
              </w:rPr>
              <w:t>… ,</w:t>
            </w:r>
            <w:proofErr w:type="gramEnd"/>
            <w:r>
              <w:rPr>
                <w:rFonts w:ascii="Arial" w:hAnsi="Arial"/>
                <w:sz w:val="22"/>
              </w:rPr>
              <w:t xml:space="preserve"> le …………………………………………………. </w:t>
            </w:r>
          </w:p>
          <w:p w14:paraId="37C4113E" w14:textId="77777777" w:rsidR="0017512F" w:rsidRDefault="0017512F" w:rsidP="00AE0C81">
            <w:pPr>
              <w:pStyle w:val="Default"/>
              <w:pBdr>
                <w:top w:val="single" w:sz="4" w:space="1" w:color="auto"/>
              </w:pBdr>
              <w:rPr>
                <w:rFonts w:ascii="Arial" w:hAnsi="Arial"/>
                <w:b/>
                <w:sz w:val="22"/>
              </w:rPr>
            </w:pPr>
          </w:p>
          <w:p w14:paraId="77D653D5" w14:textId="77777777" w:rsidR="0017512F" w:rsidRDefault="0017512F" w:rsidP="00AE0C81">
            <w:pPr>
              <w:pStyle w:val="Default"/>
              <w:pBdr>
                <w:top w:val="single" w:sz="4" w:space="1" w:color="auto"/>
              </w:pBdr>
              <w:rPr>
                <w:rFonts w:ascii="Arial" w:hAnsi="Arial"/>
                <w:b/>
                <w:sz w:val="22"/>
              </w:rPr>
            </w:pPr>
            <w:r>
              <w:rPr>
                <w:rFonts w:ascii="Arial" w:hAnsi="Arial"/>
                <w:b/>
                <w:sz w:val="22"/>
              </w:rPr>
              <w:t xml:space="preserve">Signature du candidat </w:t>
            </w:r>
          </w:p>
          <w:p w14:paraId="745B0A30" w14:textId="3C80D2E2" w:rsidR="0017512F" w:rsidRDefault="00093455" w:rsidP="00093455">
            <w:pPr>
              <w:pStyle w:val="Default"/>
              <w:pBdr>
                <w:top w:val="single" w:sz="4" w:space="1" w:color="auto"/>
              </w:pBdr>
              <w:tabs>
                <w:tab w:val="left" w:pos="1275"/>
              </w:tabs>
              <w:rPr>
                <w:rFonts w:ascii="Arial" w:hAnsi="Arial"/>
                <w:b/>
                <w:sz w:val="22"/>
              </w:rPr>
            </w:pPr>
            <w:r>
              <w:rPr>
                <w:rFonts w:ascii="Arial" w:hAnsi="Arial"/>
                <w:b/>
                <w:sz w:val="22"/>
              </w:rPr>
              <w:tab/>
            </w:r>
          </w:p>
          <w:p w14:paraId="3526F55B" w14:textId="329F61F3" w:rsidR="00093455" w:rsidRDefault="00093455" w:rsidP="00093455">
            <w:pPr>
              <w:pStyle w:val="Default"/>
              <w:pBdr>
                <w:top w:val="single" w:sz="4" w:space="1" w:color="auto"/>
              </w:pBdr>
              <w:tabs>
                <w:tab w:val="left" w:pos="1275"/>
              </w:tabs>
              <w:rPr>
                <w:rFonts w:ascii="Arial" w:hAnsi="Arial"/>
                <w:b/>
                <w:sz w:val="22"/>
              </w:rPr>
            </w:pPr>
          </w:p>
          <w:p w14:paraId="277D8278" w14:textId="1502EB3F" w:rsidR="00093455" w:rsidRDefault="00093455" w:rsidP="00093455">
            <w:pPr>
              <w:pStyle w:val="Default"/>
              <w:pBdr>
                <w:top w:val="single" w:sz="4" w:space="1" w:color="auto"/>
              </w:pBdr>
              <w:tabs>
                <w:tab w:val="left" w:pos="1275"/>
              </w:tabs>
              <w:rPr>
                <w:rFonts w:ascii="Arial" w:hAnsi="Arial"/>
                <w:b/>
                <w:sz w:val="22"/>
              </w:rPr>
            </w:pPr>
          </w:p>
          <w:p w14:paraId="2C078576" w14:textId="3797D4D6" w:rsidR="00093455" w:rsidRDefault="00093455" w:rsidP="00093455">
            <w:pPr>
              <w:pStyle w:val="Default"/>
              <w:pBdr>
                <w:top w:val="single" w:sz="4" w:space="1" w:color="auto"/>
              </w:pBdr>
              <w:tabs>
                <w:tab w:val="left" w:pos="1275"/>
              </w:tabs>
              <w:rPr>
                <w:rFonts w:ascii="Arial" w:hAnsi="Arial"/>
                <w:b/>
                <w:sz w:val="22"/>
              </w:rPr>
            </w:pPr>
          </w:p>
          <w:p w14:paraId="56CCEED5" w14:textId="0EF33A19" w:rsidR="00093455" w:rsidRDefault="00093455" w:rsidP="00093455">
            <w:pPr>
              <w:pStyle w:val="Default"/>
              <w:pBdr>
                <w:top w:val="single" w:sz="4" w:space="1" w:color="auto"/>
              </w:pBdr>
              <w:tabs>
                <w:tab w:val="left" w:pos="1275"/>
              </w:tabs>
              <w:rPr>
                <w:rFonts w:ascii="Arial" w:hAnsi="Arial"/>
                <w:b/>
                <w:sz w:val="22"/>
              </w:rPr>
            </w:pPr>
          </w:p>
          <w:p w14:paraId="240886F5" w14:textId="762E2F7B" w:rsidR="00093455" w:rsidRDefault="00093455" w:rsidP="00093455">
            <w:pPr>
              <w:pStyle w:val="Default"/>
              <w:pBdr>
                <w:top w:val="single" w:sz="4" w:space="1" w:color="auto"/>
              </w:pBdr>
              <w:tabs>
                <w:tab w:val="left" w:pos="1275"/>
              </w:tabs>
              <w:rPr>
                <w:rFonts w:ascii="Arial" w:hAnsi="Arial"/>
                <w:b/>
                <w:sz w:val="22"/>
              </w:rPr>
            </w:pPr>
          </w:p>
          <w:p w14:paraId="0C2E3391" w14:textId="0CD82FFB" w:rsidR="00744133" w:rsidRDefault="00744133" w:rsidP="00471FAC">
            <w:pPr>
              <w:pStyle w:val="Default"/>
              <w:rPr>
                <w:rFonts w:ascii="Arial" w:hAnsi="Arial"/>
                <w:b/>
                <w:sz w:val="22"/>
                <w:szCs w:val="22"/>
                <w:u w:val="single"/>
              </w:rPr>
            </w:pPr>
          </w:p>
          <w:p w14:paraId="637CEE42" w14:textId="3FEF45DE" w:rsidR="00471FAC" w:rsidRPr="00471FAC" w:rsidRDefault="00093455" w:rsidP="00471FAC">
            <w:pPr>
              <w:pStyle w:val="Default"/>
              <w:rPr>
                <w:rFonts w:ascii="Arial" w:hAnsi="Arial"/>
                <w:b/>
                <w:sz w:val="22"/>
                <w:szCs w:val="22"/>
                <w:u w:val="single"/>
              </w:rPr>
            </w:pPr>
            <w:r>
              <w:rPr>
                <w:rFonts w:ascii="Arial" w:hAnsi="Arial"/>
                <w:b/>
                <w:sz w:val="22"/>
                <w:szCs w:val="22"/>
                <w:u w:val="single"/>
              </w:rPr>
              <w:t xml:space="preserve">Annexe </w:t>
            </w:r>
            <w:r w:rsidR="00471FAC" w:rsidRPr="00471FAC">
              <w:rPr>
                <w:rFonts w:ascii="Arial" w:hAnsi="Arial"/>
                <w:b/>
                <w:sz w:val="22"/>
                <w:szCs w:val="22"/>
                <w:u w:val="single"/>
              </w:rPr>
              <w:t xml:space="preserve">C – DEMANDE DE DETACHEMENT </w:t>
            </w:r>
          </w:p>
          <w:p w14:paraId="4ACD36BD" w14:textId="77777777" w:rsidR="00471FAC" w:rsidRPr="00471FAC" w:rsidRDefault="00471FAC" w:rsidP="00471FAC">
            <w:pPr>
              <w:pStyle w:val="Default"/>
              <w:rPr>
                <w:rFonts w:ascii="Arial" w:hAnsi="Arial"/>
                <w:sz w:val="22"/>
                <w:szCs w:val="22"/>
              </w:rPr>
            </w:pPr>
          </w:p>
          <w:p w14:paraId="3DB9C58E" w14:textId="77777777" w:rsidR="00471FAC" w:rsidRPr="00471FAC" w:rsidRDefault="00471FAC" w:rsidP="00093455">
            <w:pPr>
              <w:pStyle w:val="Default"/>
              <w:rPr>
                <w:rFonts w:ascii="Arial" w:hAnsi="Arial"/>
                <w:b/>
                <w:sz w:val="22"/>
                <w:szCs w:val="22"/>
              </w:rPr>
            </w:pPr>
            <w:r w:rsidRPr="00471FAC">
              <w:rPr>
                <w:rFonts w:ascii="Arial" w:hAnsi="Arial"/>
                <w:b/>
                <w:sz w:val="22"/>
                <w:szCs w:val="22"/>
              </w:rPr>
              <w:t xml:space="preserve">Ce document ne concerne que les fonctionnaires de catégorie A de la fonction publique. </w:t>
            </w:r>
          </w:p>
          <w:p w14:paraId="1ADCAAB6" w14:textId="77777777" w:rsidR="00471FAC" w:rsidRPr="00471FAC" w:rsidRDefault="00471FAC" w:rsidP="00471FAC">
            <w:pPr>
              <w:pStyle w:val="Default"/>
              <w:rPr>
                <w:rFonts w:ascii="Arial" w:hAnsi="Arial"/>
                <w:sz w:val="22"/>
                <w:szCs w:val="22"/>
              </w:rPr>
            </w:pPr>
          </w:p>
          <w:p w14:paraId="3ED582B8" w14:textId="60D291DD" w:rsidR="00471FAC" w:rsidRPr="00471FAC" w:rsidRDefault="00471FAC" w:rsidP="00471FAC">
            <w:pPr>
              <w:pStyle w:val="Default"/>
              <w:spacing w:line="480" w:lineRule="auto"/>
              <w:rPr>
                <w:rFonts w:ascii="Arial" w:hAnsi="Arial"/>
                <w:sz w:val="22"/>
                <w:szCs w:val="22"/>
              </w:rPr>
            </w:pPr>
            <w:r w:rsidRPr="00471FAC">
              <w:rPr>
                <w:rFonts w:ascii="Arial" w:hAnsi="Arial"/>
                <w:sz w:val="22"/>
                <w:szCs w:val="22"/>
              </w:rPr>
              <w:t>Nom</w:t>
            </w:r>
            <w:proofErr w:type="gramStart"/>
            <w:r w:rsidRPr="00471FAC">
              <w:rPr>
                <w:rFonts w:ascii="Arial" w:hAnsi="Arial"/>
                <w:sz w:val="22"/>
                <w:szCs w:val="22"/>
              </w:rPr>
              <w:t xml:space="preserve"> : .…</w:t>
            </w:r>
            <w:proofErr w:type="gramEnd"/>
            <w:r w:rsidRPr="00471FAC">
              <w:rPr>
                <w:rFonts w:ascii="Arial" w:hAnsi="Arial"/>
                <w:sz w:val="22"/>
                <w:szCs w:val="22"/>
              </w:rPr>
              <w:t>……………………………………………….. Prénom : …………………………………………</w:t>
            </w:r>
            <w:proofErr w:type="gramStart"/>
            <w:r w:rsidRPr="00471FAC">
              <w:rPr>
                <w:rFonts w:ascii="Arial" w:hAnsi="Arial"/>
                <w:sz w:val="22"/>
                <w:szCs w:val="22"/>
              </w:rPr>
              <w:t>…….</w:t>
            </w:r>
            <w:proofErr w:type="gramEnd"/>
            <w:r w:rsidRPr="00471FAC">
              <w:rPr>
                <w:rFonts w:ascii="Arial" w:hAnsi="Arial"/>
                <w:sz w:val="22"/>
                <w:szCs w:val="22"/>
              </w:rPr>
              <w:t xml:space="preserve">. </w:t>
            </w:r>
          </w:p>
          <w:p w14:paraId="20049AD9" w14:textId="77777777" w:rsidR="00471FAC" w:rsidRPr="00471FAC" w:rsidRDefault="00471FAC" w:rsidP="00471FAC">
            <w:pPr>
              <w:pStyle w:val="Default"/>
              <w:spacing w:line="480" w:lineRule="auto"/>
              <w:rPr>
                <w:rFonts w:ascii="Arial" w:hAnsi="Arial"/>
                <w:sz w:val="22"/>
                <w:szCs w:val="22"/>
              </w:rPr>
            </w:pPr>
            <w:r w:rsidRPr="00471FAC">
              <w:rPr>
                <w:rFonts w:ascii="Arial" w:hAnsi="Arial"/>
                <w:sz w:val="22"/>
                <w:szCs w:val="22"/>
              </w:rPr>
              <w:t xml:space="preserve">Grade : …………………………………………………. </w:t>
            </w:r>
          </w:p>
          <w:p w14:paraId="6BB52DAD" w14:textId="3760A20C" w:rsidR="00471FAC" w:rsidRPr="00471FAC" w:rsidRDefault="00471FAC" w:rsidP="00471FAC">
            <w:pPr>
              <w:pStyle w:val="Default"/>
              <w:spacing w:line="480" w:lineRule="auto"/>
              <w:rPr>
                <w:rFonts w:ascii="Arial" w:hAnsi="Arial"/>
                <w:sz w:val="22"/>
                <w:szCs w:val="22"/>
              </w:rPr>
            </w:pPr>
            <w:r w:rsidRPr="00471FAC">
              <w:rPr>
                <w:rFonts w:ascii="Arial" w:hAnsi="Arial"/>
                <w:sz w:val="22"/>
                <w:szCs w:val="22"/>
              </w:rPr>
              <w:t>Académie</w:t>
            </w:r>
            <w:r w:rsidR="006B2E22">
              <w:rPr>
                <w:rFonts w:ascii="Arial" w:hAnsi="Arial"/>
                <w:sz w:val="22"/>
                <w:szCs w:val="22"/>
              </w:rPr>
              <w:t xml:space="preserve"> d’affectation à la rentrée 2021</w:t>
            </w:r>
            <w:r w:rsidRPr="00471FAC">
              <w:rPr>
                <w:rFonts w:ascii="Arial" w:hAnsi="Arial"/>
                <w:sz w:val="22"/>
                <w:szCs w:val="22"/>
              </w:rPr>
              <w:t xml:space="preserve"> : …………………………………………………… </w:t>
            </w:r>
          </w:p>
          <w:p w14:paraId="20A6448E" w14:textId="77777777" w:rsidR="00471FAC" w:rsidRPr="00471FAC" w:rsidRDefault="00471FAC" w:rsidP="00471FAC">
            <w:pPr>
              <w:pStyle w:val="Default"/>
              <w:rPr>
                <w:rFonts w:ascii="Arial" w:hAnsi="Arial"/>
                <w:sz w:val="22"/>
                <w:szCs w:val="22"/>
              </w:rPr>
            </w:pPr>
            <w:r w:rsidRPr="00471FAC">
              <w:rPr>
                <w:rFonts w:ascii="Arial" w:hAnsi="Arial"/>
                <w:sz w:val="22"/>
                <w:szCs w:val="22"/>
              </w:rPr>
              <w:t xml:space="preserve">Monsieur le Recteur, </w:t>
            </w:r>
          </w:p>
          <w:p w14:paraId="25A0B50F" w14:textId="77777777" w:rsidR="00471FAC" w:rsidRPr="00471FAC" w:rsidRDefault="00471FAC" w:rsidP="00471FAC">
            <w:pPr>
              <w:pStyle w:val="Default"/>
              <w:rPr>
                <w:rFonts w:ascii="Arial" w:hAnsi="Arial"/>
                <w:sz w:val="22"/>
                <w:szCs w:val="22"/>
              </w:rPr>
            </w:pPr>
          </w:p>
          <w:p w14:paraId="214EC024" w14:textId="2D31DB95" w:rsidR="00471FAC" w:rsidRPr="00471FAC" w:rsidRDefault="00471FAC" w:rsidP="00471FAC">
            <w:pPr>
              <w:pStyle w:val="Default"/>
              <w:jc w:val="both"/>
              <w:rPr>
                <w:rFonts w:ascii="Arial" w:hAnsi="Arial"/>
                <w:sz w:val="22"/>
                <w:szCs w:val="22"/>
              </w:rPr>
            </w:pPr>
            <w:r w:rsidRPr="00471FAC">
              <w:rPr>
                <w:rFonts w:ascii="Arial" w:hAnsi="Arial"/>
                <w:sz w:val="22"/>
                <w:szCs w:val="22"/>
              </w:rPr>
              <w:t>J’ai l’honneur de vous demander de bien vouloir procéder à mon détachement dans l’enseignement supérieur au tit</w:t>
            </w:r>
            <w:r w:rsidR="006B2E22">
              <w:rPr>
                <w:rFonts w:ascii="Arial" w:hAnsi="Arial"/>
                <w:sz w:val="22"/>
                <w:szCs w:val="22"/>
              </w:rPr>
              <w:t>re de l’année universitaire 2021</w:t>
            </w:r>
            <w:r w:rsidRPr="00471FAC">
              <w:rPr>
                <w:rFonts w:ascii="Arial" w:hAnsi="Arial"/>
                <w:sz w:val="22"/>
                <w:szCs w:val="22"/>
              </w:rPr>
              <w:t xml:space="preserve"> – 20</w:t>
            </w:r>
            <w:r w:rsidR="006B2E22">
              <w:rPr>
                <w:rFonts w:ascii="Arial" w:hAnsi="Arial"/>
                <w:sz w:val="22"/>
                <w:szCs w:val="22"/>
              </w:rPr>
              <w:t>22</w:t>
            </w:r>
            <w:r w:rsidRPr="00471FAC">
              <w:rPr>
                <w:rFonts w:ascii="Arial" w:hAnsi="Arial"/>
                <w:sz w:val="22"/>
                <w:szCs w:val="22"/>
              </w:rPr>
              <w:t xml:space="preserve">, afin d’exercer les fonctions d’Attaché Temporaire d’Enseignement et de Recherche dans l’académie de Versailles. </w:t>
            </w:r>
          </w:p>
          <w:p w14:paraId="7B35F847" w14:textId="304D2773" w:rsidR="00471FAC" w:rsidRPr="00471FAC" w:rsidRDefault="00471FAC" w:rsidP="00471FAC">
            <w:pPr>
              <w:pStyle w:val="Default"/>
              <w:rPr>
                <w:rFonts w:ascii="Arial" w:hAnsi="Arial"/>
                <w:sz w:val="22"/>
                <w:szCs w:val="22"/>
              </w:rPr>
            </w:pPr>
          </w:p>
          <w:p w14:paraId="6082AF55" w14:textId="77777777" w:rsidR="00471FAC" w:rsidRPr="00471FAC" w:rsidRDefault="00471FAC" w:rsidP="00471FAC">
            <w:pPr>
              <w:pStyle w:val="Default"/>
              <w:rPr>
                <w:rFonts w:ascii="Arial" w:hAnsi="Arial"/>
                <w:sz w:val="22"/>
                <w:szCs w:val="22"/>
              </w:rPr>
            </w:pPr>
            <w:r w:rsidRPr="00471FAC">
              <w:rPr>
                <w:rFonts w:ascii="Arial" w:hAnsi="Arial"/>
                <w:sz w:val="22"/>
                <w:szCs w:val="22"/>
              </w:rPr>
              <w:t>Fait à ………………………………………</w:t>
            </w:r>
            <w:proofErr w:type="gramStart"/>
            <w:r w:rsidRPr="00471FAC">
              <w:rPr>
                <w:rFonts w:ascii="Arial" w:hAnsi="Arial"/>
                <w:sz w:val="22"/>
                <w:szCs w:val="22"/>
              </w:rPr>
              <w:t>…….</w:t>
            </w:r>
            <w:proofErr w:type="gramEnd"/>
            <w:r w:rsidRPr="00471FAC">
              <w:rPr>
                <w:rFonts w:ascii="Arial" w:hAnsi="Arial"/>
                <w:sz w:val="22"/>
                <w:szCs w:val="22"/>
              </w:rPr>
              <w:t xml:space="preserve">. , le …………………………………………. </w:t>
            </w:r>
          </w:p>
          <w:p w14:paraId="13104350" w14:textId="1AEF2605" w:rsidR="00471FAC" w:rsidRPr="00471FAC" w:rsidRDefault="00471FAC" w:rsidP="00471FAC">
            <w:pPr>
              <w:pStyle w:val="Default"/>
              <w:rPr>
                <w:rFonts w:ascii="Arial" w:hAnsi="Arial"/>
                <w:b/>
                <w:sz w:val="22"/>
                <w:szCs w:val="22"/>
              </w:rPr>
            </w:pPr>
          </w:p>
          <w:p w14:paraId="33E617F8" w14:textId="0932A2F4" w:rsidR="00471FAC" w:rsidRDefault="00471FAC" w:rsidP="00471FAC">
            <w:pPr>
              <w:pStyle w:val="Default"/>
              <w:rPr>
                <w:rFonts w:ascii="Arial" w:hAnsi="Arial"/>
                <w:b/>
                <w:sz w:val="22"/>
                <w:szCs w:val="22"/>
              </w:rPr>
            </w:pPr>
            <w:r w:rsidRPr="00471FAC">
              <w:rPr>
                <w:rFonts w:ascii="Arial" w:hAnsi="Arial"/>
                <w:b/>
                <w:sz w:val="22"/>
                <w:szCs w:val="22"/>
              </w:rPr>
              <w:t xml:space="preserve">Signature </w:t>
            </w:r>
          </w:p>
          <w:p w14:paraId="31AFDA24" w14:textId="77777777" w:rsidR="00093455" w:rsidRDefault="00093455" w:rsidP="00471FAC">
            <w:pPr>
              <w:pStyle w:val="Default"/>
              <w:rPr>
                <w:rFonts w:ascii="Arial" w:hAnsi="Arial"/>
                <w:b/>
                <w:sz w:val="22"/>
                <w:szCs w:val="22"/>
              </w:rPr>
            </w:pPr>
          </w:p>
          <w:p w14:paraId="236794C7" w14:textId="77777777" w:rsidR="00093455" w:rsidRDefault="00093455" w:rsidP="00471FAC">
            <w:pPr>
              <w:pStyle w:val="Default"/>
              <w:rPr>
                <w:rFonts w:ascii="Arial" w:hAnsi="Arial"/>
                <w:b/>
                <w:sz w:val="22"/>
                <w:szCs w:val="22"/>
              </w:rPr>
            </w:pPr>
          </w:p>
          <w:p w14:paraId="71F30117" w14:textId="3678D8FB" w:rsidR="00093455" w:rsidRPr="00B7719C" w:rsidRDefault="00093455" w:rsidP="00471FAC">
            <w:pPr>
              <w:pStyle w:val="Default"/>
              <w:rPr>
                <w:rFonts w:ascii="Arial" w:hAnsi="Arial"/>
                <w:b/>
                <w:sz w:val="22"/>
                <w:szCs w:val="22"/>
              </w:rPr>
            </w:pPr>
          </w:p>
        </w:tc>
      </w:tr>
    </w:tbl>
    <w:p w14:paraId="0084C7A2" w14:textId="77777777" w:rsidR="0017512F" w:rsidRDefault="0017512F">
      <w:pPr>
        <w:sectPr w:rsidR="0017512F" w:rsidSect="00116016">
          <w:footnotePr>
            <w:pos w:val="beneathText"/>
          </w:footnotePr>
          <w:pgSz w:w="12240" w:h="15840"/>
          <w:pgMar w:top="776" w:right="851" w:bottom="840" w:left="851" w:header="720" w:footer="720" w:gutter="0"/>
          <w:cols w:space="720"/>
          <w:docGrid w:linePitch="360"/>
        </w:sectPr>
      </w:pPr>
    </w:p>
    <w:tbl>
      <w:tblPr>
        <w:tblpPr w:leftFromText="141" w:rightFromText="141" w:vertAnchor="text" w:horzAnchor="margin" w:tblpY="-62"/>
        <w:tblW w:w="10397" w:type="dxa"/>
        <w:tblLayout w:type="fixed"/>
        <w:tblLook w:val="0000" w:firstRow="0" w:lastRow="0" w:firstColumn="0" w:lastColumn="0" w:noHBand="0" w:noVBand="0"/>
      </w:tblPr>
      <w:tblGrid>
        <w:gridCol w:w="10397"/>
      </w:tblGrid>
      <w:tr w:rsidR="00D32357" w14:paraId="20C4697B" w14:textId="77777777" w:rsidTr="00D32357">
        <w:trPr>
          <w:trHeight w:hRule="exact" w:val="6535"/>
        </w:trPr>
        <w:tc>
          <w:tcPr>
            <w:tcW w:w="10397" w:type="dxa"/>
            <w:tcBorders>
              <w:top w:val="single" w:sz="8" w:space="0" w:color="000000"/>
              <w:left w:val="single" w:sz="8" w:space="0" w:color="000000"/>
              <w:bottom w:val="single" w:sz="8" w:space="0" w:color="000000"/>
              <w:right w:val="single" w:sz="8" w:space="0" w:color="000000"/>
            </w:tcBorders>
          </w:tcPr>
          <w:p w14:paraId="5F814054" w14:textId="77777777" w:rsidR="00D32357" w:rsidRDefault="00D32357" w:rsidP="00D32357">
            <w:pPr>
              <w:pStyle w:val="Default"/>
              <w:snapToGrid w:val="0"/>
              <w:rPr>
                <w:rFonts w:ascii="Arial" w:hAnsi="Arial"/>
                <w:b/>
                <w:sz w:val="22"/>
                <w:u w:val="single"/>
              </w:rPr>
            </w:pPr>
            <w:r>
              <w:rPr>
                <w:rFonts w:ascii="Arial" w:hAnsi="Arial"/>
                <w:b/>
                <w:sz w:val="22"/>
                <w:u w:val="single"/>
              </w:rPr>
              <w:t>Annexe D</w:t>
            </w:r>
          </w:p>
          <w:p w14:paraId="7C8DC5A2" w14:textId="77777777" w:rsidR="00D32357" w:rsidRDefault="00D32357" w:rsidP="00D32357">
            <w:pPr>
              <w:pStyle w:val="Default"/>
              <w:snapToGrid w:val="0"/>
              <w:rPr>
                <w:rFonts w:ascii="Arial" w:hAnsi="Arial"/>
                <w:b/>
                <w:sz w:val="22"/>
                <w:u w:val="single"/>
              </w:rPr>
            </w:pPr>
            <w:r>
              <w:rPr>
                <w:rFonts w:ascii="Arial" w:hAnsi="Arial"/>
                <w:b/>
                <w:sz w:val="22"/>
                <w:u w:val="single"/>
              </w:rPr>
              <w:t>ATTESTATION DU DIRECTEUR DE THESE</w:t>
            </w:r>
          </w:p>
          <w:p w14:paraId="65E3C000" w14:textId="77777777" w:rsidR="00D32357" w:rsidRDefault="00D32357" w:rsidP="00D32357">
            <w:pPr>
              <w:pStyle w:val="Default"/>
              <w:snapToGrid w:val="0"/>
              <w:rPr>
                <w:rFonts w:ascii="Arial" w:hAnsi="Arial"/>
                <w:b/>
                <w:sz w:val="22"/>
                <w:u w:val="single"/>
              </w:rPr>
            </w:pPr>
          </w:p>
          <w:p w14:paraId="6D49AC6B" w14:textId="77777777" w:rsidR="00D32357" w:rsidRDefault="00D32357" w:rsidP="00D32357">
            <w:pPr>
              <w:pStyle w:val="Default"/>
              <w:rPr>
                <w:rFonts w:ascii="Arial" w:hAnsi="Arial"/>
                <w:sz w:val="22"/>
              </w:rPr>
            </w:pPr>
            <w:r>
              <w:rPr>
                <w:rFonts w:ascii="Arial" w:hAnsi="Arial"/>
                <w:sz w:val="22"/>
              </w:rPr>
              <w:t>Je soussigné(e) ……………………………………………...………………………………………………</w:t>
            </w:r>
            <w:proofErr w:type="gramStart"/>
            <w:r>
              <w:rPr>
                <w:rFonts w:ascii="Arial" w:hAnsi="Arial"/>
                <w:sz w:val="22"/>
              </w:rPr>
              <w:t>…….</w:t>
            </w:r>
            <w:proofErr w:type="gramEnd"/>
            <w:r>
              <w:rPr>
                <w:rFonts w:ascii="Arial" w:hAnsi="Arial"/>
                <w:sz w:val="22"/>
              </w:rPr>
              <w:t>.</w:t>
            </w:r>
          </w:p>
          <w:p w14:paraId="3E687EB4" w14:textId="77777777" w:rsidR="00D32357" w:rsidRDefault="00D32357" w:rsidP="00D32357">
            <w:pPr>
              <w:pStyle w:val="Default"/>
              <w:rPr>
                <w:rFonts w:ascii="Arial" w:hAnsi="Arial"/>
                <w:sz w:val="22"/>
              </w:rPr>
            </w:pPr>
          </w:p>
          <w:p w14:paraId="49D1A6B7" w14:textId="77777777" w:rsidR="00D32357" w:rsidRDefault="00D32357" w:rsidP="00D32357">
            <w:pPr>
              <w:pStyle w:val="Default"/>
              <w:rPr>
                <w:rFonts w:ascii="Arial" w:hAnsi="Arial"/>
                <w:sz w:val="22"/>
              </w:rPr>
            </w:pPr>
            <w:proofErr w:type="spellStart"/>
            <w:r>
              <w:rPr>
                <w:rFonts w:ascii="Arial" w:hAnsi="Arial"/>
                <w:sz w:val="22"/>
              </w:rPr>
              <w:t>Directeur.trice</w:t>
            </w:r>
            <w:proofErr w:type="spellEnd"/>
            <w:r>
              <w:rPr>
                <w:rFonts w:ascii="Arial" w:hAnsi="Arial"/>
                <w:sz w:val="22"/>
              </w:rPr>
              <w:t xml:space="preserve"> de thèse de Mme/M……………………………………………………………………………… </w:t>
            </w:r>
          </w:p>
          <w:p w14:paraId="0AF5A6D5" w14:textId="77777777" w:rsidR="00D32357" w:rsidRDefault="00D32357" w:rsidP="00D32357"/>
          <w:p w14:paraId="0D0DDF85" w14:textId="77777777" w:rsidR="00D32357" w:rsidRDefault="00D32357" w:rsidP="00D32357">
            <w:pPr>
              <w:rPr>
                <w:rFonts w:ascii="Arial" w:hAnsi="Arial" w:cs="Arial"/>
                <w:sz w:val="22"/>
                <w:szCs w:val="22"/>
              </w:rPr>
            </w:pPr>
            <w:r w:rsidRPr="009848FB">
              <w:rPr>
                <w:rFonts w:ascii="Arial" w:hAnsi="Arial" w:cs="Arial"/>
                <w:sz w:val="22"/>
                <w:szCs w:val="22"/>
              </w:rPr>
              <w:t>Atteste que celle/celui-ci soutiendra une thèse ayant pour objet. :</w:t>
            </w:r>
          </w:p>
          <w:p w14:paraId="6844B640" w14:textId="77777777" w:rsidR="00D32357" w:rsidRPr="009848FB" w:rsidRDefault="00D32357" w:rsidP="00D32357">
            <w:pPr>
              <w:rPr>
                <w:rFonts w:ascii="Arial" w:hAnsi="Arial" w:cs="Arial"/>
                <w:sz w:val="22"/>
                <w:szCs w:val="22"/>
              </w:rPr>
            </w:pPr>
          </w:p>
          <w:p w14:paraId="2F109349" w14:textId="77777777" w:rsidR="00D32357" w:rsidRDefault="00D32357" w:rsidP="00D32357">
            <w:pPr>
              <w:rPr>
                <w:rFonts w:ascii="Arial" w:hAnsi="Arial" w:cs="Arial"/>
                <w:sz w:val="22"/>
                <w:szCs w:val="22"/>
              </w:rPr>
            </w:pPr>
            <w:r w:rsidRPr="009848FB">
              <w:rPr>
                <w:rFonts w:ascii="Arial" w:hAnsi="Arial" w:cs="Arial"/>
                <w:sz w:val="22"/>
                <w:szCs w:val="22"/>
              </w:rPr>
              <w:t>………………………………………………………………………………………………</w:t>
            </w:r>
            <w:r>
              <w:rPr>
                <w:rFonts w:ascii="Arial" w:hAnsi="Arial" w:cs="Arial"/>
                <w:sz w:val="22"/>
                <w:szCs w:val="22"/>
              </w:rPr>
              <w:t>…………………………</w:t>
            </w:r>
          </w:p>
          <w:p w14:paraId="29EF2FC9" w14:textId="77777777" w:rsidR="00D32357" w:rsidRPr="009848FB" w:rsidRDefault="00D32357" w:rsidP="00D32357">
            <w:pPr>
              <w:rPr>
                <w:rFonts w:ascii="Arial" w:hAnsi="Arial" w:cs="Arial"/>
                <w:sz w:val="22"/>
                <w:szCs w:val="22"/>
              </w:rPr>
            </w:pPr>
          </w:p>
          <w:p w14:paraId="58090ACF" w14:textId="77777777" w:rsidR="00D32357" w:rsidRDefault="00D32357" w:rsidP="00D32357">
            <w:pPr>
              <w:rPr>
                <w:rFonts w:ascii="Arial" w:hAnsi="Arial" w:cs="Arial"/>
                <w:sz w:val="22"/>
                <w:szCs w:val="22"/>
              </w:rPr>
            </w:pPr>
            <w:r w:rsidRPr="009848FB">
              <w:rPr>
                <w:rFonts w:ascii="Arial" w:hAnsi="Arial" w:cs="Arial"/>
                <w:sz w:val="22"/>
                <w:szCs w:val="22"/>
              </w:rPr>
              <w:t>............................................................................................................................................................</w:t>
            </w:r>
            <w:r>
              <w:rPr>
                <w:rFonts w:ascii="Arial" w:hAnsi="Arial" w:cs="Arial"/>
                <w:sz w:val="22"/>
                <w:szCs w:val="22"/>
              </w:rPr>
              <w:t>..........</w:t>
            </w:r>
          </w:p>
          <w:p w14:paraId="6DF08A67" w14:textId="77777777" w:rsidR="00D32357" w:rsidRDefault="00D32357" w:rsidP="00D32357">
            <w:pPr>
              <w:rPr>
                <w:rFonts w:ascii="Arial" w:hAnsi="Arial" w:cs="Arial"/>
                <w:sz w:val="22"/>
                <w:szCs w:val="22"/>
              </w:rPr>
            </w:pPr>
            <w:r w:rsidRPr="009848FB">
              <w:rPr>
                <w:rFonts w:ascii="Arial" w:hAnsi="Arial" w:cs="Arial"/>
                <w:sz w:val="22"/>
                <w:szCs w:val="22"/>
              </w:rPr>
              <w:t xml:space="preserve"> …………………………………………………………………………………………………………………………</w:t>
            </w:r>
          </w:p>
          <w:p w14:paraId="50339A03" w14:textId="2A0F6761" w:rsidR="00D32357" w:rsidRPr="009848FB" w:rsidRDefault="00D32357" w:rsidP="00D32357">
            <w:pPr>
              <w:rPr>
                <w:rFonts w:ascii="Arial" w:hAnsi="Arial" w:cs="Arial"/>
                <w:sz w:val="22"/>
                <w:szCs w:val="22"/>
              </w:rPr>
            </w:pPr>
          </w:p>
          <w:p w14:paraId="66A840E0" w14:textId="350B5E97" w:rsidR="00D32357" w:rsidRDefault="00D32357" w:rsidP="00D32357">
            <w:pPr>
              <w:rPr>
                <w:rFonts w:ascii="Arial" w:hAnsi="Arial" w:cs="Arial"/>
                <w:sz w:val="22"/>
                <w:szCs w:val="22"/>
              </w:rPr>
            </w:pPr>
            <w:proofErr w:type="gramStart"/>
            <w:r>
              <w:rPr>
                <w:rFonts w:ascii="Arial" w:hAnsi="Arial" w:cs="Arial"/>
                <w:sz w:val="22"/>
                <w:szCs w:val="22"/>
              </w:rPr>
              <w:t>a</w:t>
            </w:r>
            <w:r w:rsidRPr="009848FB">
              <w:rPr>
                <w:rFonts w:ascii="Arial" w:hAnsi="Arial" w:cs="Arial"/>
                <w:sz w:val="22"/>
                <w:szCs w:val="22"/>
              </w:rPr>
              <w:t>vant</w:t>
            </w:r>
            <w:proofErr w:type="gramEnd"/>
            <w:r w:rsidRPr="009848FB">
              <w:rPr>
                <w:rFonts w:ascii="Arial" w:hAnsi="Arial" w:cs="Arial"/>
                <w:sz w:val="22"/>
                <w:szCs w:val="22"/>
              </w:rPr>
              <w:t xml:space="preserve"> le terme de l’année universitaire 2021-2022, soit au plus tard le 31 août 2022.</w:t>
            </w:r>
          </w:p>
          <w:p w14:paraId="5FCDBEC5" w14:textId="77777777" w:rsidR="00D32357" w:rsidRPr="009848FB" w:rsidRDefault="00D32357" w:rsidP="00D32357">
            <w:pPr>
              <w:rPr>
                <w:rFonts w:ascii="Arial" w:hAnsi="Arial" w:cs="Arial"/>
                <w:sz w:val="22"/>
                <w:szCs w:val="22"/>
              </w:rPr>
            </w:pPr>
          </w:p>
          <w:p w14:paraId="731C6CE5" w14:textId="77777777" w:rsidR="00D32357" w:rsidRPr="009848FB" w:rsidRDefault="00D32357" w:rsidP="00D32357">
            <w:pPr>
              <w:rPr>
                <w:rFonts w:ascii="Arial" w:hAnsi="Arial" w:cs="Arial"/>
                <w:sz w:val="22"/>
                <w:szCs w:val="22"/>
              </w:rPr>
            </w:pPr>
            <w:r>
              <w:rPr>
                <w:rFonts w:ascii="Arial" w:hAnsi="Arial" w:cs="Arial"/>
                <w:sz w:val="22"/>
                <w:szCs w:val="22"/>
              </w:rPr>
              <w:t xml:space="preserve">Date de </w:t>
            </w:r>
            <w:r w:rsidRPr="009848FB">
              <w:rPr>
                <w:rFonts w:ascii="Arial" w:hAnsi="Arial" w:cs="Arial"/>
                <w:sz w:val="22"/>
                <w:szCs w:val="22"/>
              </w:rPr>
              <w:t>soutenance. :………………………………………………………………</w:t>
            </w:r>
            <w:r>
              <w:rPr>
                <w:rFonts w:ascii="Arial" w:hAnsi="Arial" w:cs="Arial"/>
                <w:sz w:val="22"/>
                <w:szCs w:val="22"/>
              </w:rPr>
              <w:t xml:space="preserve">…    </w:t>
            </w:r>
          </w:p>
          <w:p w14:paraId="248A8B86" w14:textId="77777777" w:rsidR="00D32357" w:rsidRDefault="00D32357" w:rsidP="00D32357"/>
          <w:p w14:paraId="721750BE" w14:textId="77777777" w:rsidR="00D32357" w:rsidRDefault="00D32357" w:rsidP="00D32357">
            <w:pPr>
              <w:pStyle w:val="Default"/>
              <w:rPr>
                <w:rFonts w:ascii="Arial" w:hAnsi="Arial"/>
                <w:sz w:val="22"/>
              </w:rPr>
            </w:pPr>
            <w:r>
              <w:rPr>
                <w:rFonts w:ascii="Arial" w:hAnsi="Arial"/>
                <w:sz w:val="22"/>
              </w:rPr>
              <w:t>Fait à ……………………………………………</w:t>
            </w:r>
            <w:proofErr w:type="gramStart"/>
            <w:r>
              <w:rPr>
                <w:rFonts w:ascii="Arial" w:hAnsi="Arial"/>
                <w:sz w:val="22"/>
              </w:rPr>
              <w:t>… ,</w:t>
            </w:r>
            <w:proofErr w:type="gramEnd"/>
            <w:r>
              <w:rPr>
                <w:rFonts w:ascii="Arial" w:hAnsi="Arial"/>
                <w:sz w:val="22"/>
              </w:rPr>
              <w:t xml:space="preserve"> le ………………………………………………… </w:t>
            </w:r>
          </w:p>
          <w:p w14:paraId="03818AA7" w14:textId="77777777" w:rsidR="00D32357" w:rsidRDefault="00D32357" w:rsidP="00D32357">
            <w:pPr>
              <w:pStyle w:val="Default"/>
              <w:rPr>
                <w:rFonts w:ascii="Arial" w:hAnsi="Arial"/>
                <w:sz w:val="22"/>
              </w:rPr>
            </w:pPr>
          </w:p>
          <w:p w14:paraId="1BB0E570" w14:textId="77777777" w:rsidR="00D32357" w:rsidRDefault="00D32357" w:rsidP="00D32357">
            <w:pPr>
              <w:pStyle w:val="Default"/>
              <w:rPr>
                <w:rFonts w:ascii="Arial" w:hAnsi="Arial"/>
                <w:b/>
                <w:sz w:val="22"/>
              </w:rPr>
            </w:pPr>
            <w:r>
              <w:rPr>
                <w:rFonts w:ascii="Arial" w:hAnsi="Arial"/>
                <w:b/>
                <w:sz w:val="22"/>
              </w:rPr>
              <w:t>Signature et cachet du directeur de thèse</w:t>
            </w:r>
          </w:p>
          <w:p w14:paraId="29561D88" w14:textId="124A0DAB" w:rsidR="00D32357" w:rsidRDefault="00D32357" w:rsidP="00D32357">
            <w:pPr>
              <w:pStyle w:val="Default"/>
              <w:rPr>
                <w:rFonts w:ascii="Arial" w:hAnsi="Arial"/>
                <w:sz w:val="22"/>
              </w:rPr>
            </w:pPr>
          </w:p>
          <w:p w14:paraId="67B7C18C" w14:textId="77777777" w:rsidR="00D32357" w:rsidRDefault="00D32357" w:rsidP="00D32357">
            <w:pPr>
              <w:rPr>
                <w:rFonts w:ascii="Arial" w:hAnsi="Arial"/>
                <w:sz w:val="22"/>
              </w:rPr>
            </w:pPr>
          </w:p>
          <w:p w14:paraId="151A4147" w14:textId="477200C3" w:rsidR="00D32357" w:rsidRDefault="00D32357" w:rsidP="00D32357">
            <w:pPr>
              <w:pStyle w:val="Default"/>
              <w:rPr>
                <w:rFonts w:ascii="Arial" w:hAnsi="Arial"/>
                <w:sz w:val="22"/>
              </w:rPr>
            </w:pPr>
          </w:p>
          <w:p w14:paraId="2B470188" w14:textId="77777777" w:rsidR="00D32357" w:rsidRDefault="00D32357" w:rsidP="00D32357">
            <w:pPr>
              <w:pStyle w:val="Default"/>
              <w:rPr>
                <w:rFonts w:ascii="Arial" w:hAnsi="Arial"/>
                <w:sz w:val="22"/>
              </w:rPr>
            </w:pPr>
          </w:p>
          <w:p w14:paraId="5E1295D9" w14:textId="77777777" w:rsidR="00D32357" w:rsidRDefault="00D32357" w:rsidP="00D32357">
            <w:pPr>
              <w:rPr>
                <w:rFonts w:ascii="Arial" w:hAnsi="Arial"/>
                <w:sz w:val="22"/>
              </w:rPr>
            </w:pPr>
          </w:p>
          <w:p w14:paraId="0A0B7EB3" w14:textId="77777777" w:rsidR="00D32357" w:rsidRDefault="00D32357" w:rsidP="00D32357">
            <w:pPr>
              <w:pStyle w:val="Default"/>
              <w:rPr>
                <w:rFonts w:ascii="Arial" w:hAnsi="Arial"/>
                <w:sz w:val="22"/>
              </w:rPr>
            </w:pPr>
          </w:p>
          <w:p w14:paraId="76085CD6" w14:textId="77777777" w:rsidR="00D32357" w:rsidRDefault="00D32357" w:rsidP="00D32357">
            <w:pPr>
              <w:pStyle w:val="Default"/>
              <w:rPr>
                <w:rFonts w:ascii="Arial" w:hAnsi="Arial"/>
                <w:sz w:val="22"/>
              </w:rPr>
            </w:pPr>
          </w:p>
          <w:p w14:paraId="39DE6658" w14:textId="77777777" w:rsidR="00D32357" w:rsidRDefault="00D32357" w:rsidP="00D32357">
            <w:pPr>
              <w:pStyle w:val="Default"/>
              <w:rPr>
                <w:rFonts w:ascii="Arial" w:hAnsi="Arial"/>
                <w:sz w:val="22"/>
              </w:rPr>
            </w:pPr>
          </w:p>
          <w:p w14:paraId="24090753" w14:textId="77777777" w:rsidR="00D32357" w:rsidRDefault="00D32357" w:rsidP="00D32357">
            <w:pPr>
              <w:pStyle w:val="Default"/>
              <w:rPr>
                <w:rFonts w:ascii="Arial" w:hAnsi="Arial"/>
                <w:sz w:val="22"/>
              </w:rPr>
            </w:pPr>
            <w:r>
              <w:rPr>
                <w:rFonts w:ascii="Arial" w:hAnsi="Arial"/>
                <w:sz w:val="22"/>
              </w:rPr>
              <w:t>Fait à ……………………………………………</w:t>
            </w:r>
            <w:proofErr w:type="gramStart"/>
            <w:r>
              <w:rPr>
                <w:rFonts w:ascii="Arial" w:hAnsi="Arial"/>
                <w:sz w:val="22"/>
              </w:rPr>
              <w:t>… ,</w:t>
            </w:r>
            <w:proofErr w:type="gramEnd"/>
            <w:r>
              <w:rPr>
                <w:rFonts w:ascii="Arial" w:hAnsi="Arial"/>
                <w:sz w:val="22"/>
              </w:rPr>
              <w:t xml:space="preserve"> le ………………………………………………… </w:t>
            </w:r>
          </w:p>
          <w:p w14:paraId="096ACE54" w14:textId="77777777" w:rsidR="00D32357" w:rsidRDefault="00D32357" w:rsidP="00D32357">
            <w:pPr>
              <w:pStyle w:val="Default"/>
              <w:rPr>
                <w:rFonts w:ascii="Arial" w:hAnsi="Arial"/>
                <w:b/>
                <w:sz w:val="22"/>
              </w:rPr>
            </w:pPr>
            <w:r>
              <w:rPr>
                <w:rFonts w:ascii="Arial" w:hAnsi="Arial"/>
                <w:b/>
                <w:sz w:val="22"/>
              </w:rPr>
              <w:t xml:space="preserve">Signature du candidat </w:t>
            </w:r>
          </w:p>
          <w:p w14:paraId="617A1174" w14:textId="77777777" w:rsidR="00D32357" w:rsidRDefault="00D32357" w:rsidP="00D32357">
            <w:pPr>
              <w:pStyle w:val="Default"/>
              <w:rPr>
                <w:rFonts w:ascii="Arial" w:hAnsi="Arial"/>
                <w:b/>
                <w:sz w:val="22"/>
              </w:rPr>
            </w:pPr>
          </w:p>
          <w:p w14:paraId="22FC7E09" w14:textId="77777777" w:rsidR="00D32357" w:rsidRDefault="00D32357" w:rsidP="00D32357">
            <w:pPr>
              <w:pStyle w:val="Default"/>
              <w:rPr>
                <w:rFonts w:ascii="Arial" w:hAnsi="Arial"/>
                <w:sz w:val="18"/>
              </w:rPr>
            </w:pPr>
          </w:p>
          <w:p w14:paraId="4B7BF284" w14:textId="77777777" w:rsidR="00D32357" w:rsidRDefault="00D32357" w:rsidP="00D32357">
            <w:pPr>
              <w:pStyle w:val="Default"/>
              <w:rPr>
                <w:rFonts w:ascii="Arial" w:hAnsi="Arial"/>
                <w:sz w:val="18"/>
              </w:rPr>
            </w:pPr>
          </w:p>
          <w:p w14:paraId="6D138439" w14:textId="77777777" w:rsidR="00D32357" w:rsidRDefault="00D32357" w:rsidP="00D32357">
            <w:pPr>
              <w:pStyle w:val="Default"/>
              <w:rPr>
                <w:rFonts w:ascii="Arial" w:hAnsi="Arial"/>
                <w:sz w:val="18"/>
              </w:rPr>
            </w:pPr>
            <w:r>
              <w:rPr>
                <w:rFonts w:ascii="Arial" w:hAnsi="Arial"/>
                <w:sz w:val="18"/>
              </w:rPr>
              <w:t>(1) Cocher la case correspondante</w:t>
            </w:r>
          </w:p>
        </w:tc>
      </w:tr>
    </w:tbl>
    <w:p w14:paraId="1D0CF877" w14:textId="3A86CECD" w:rsidR="0017512F" w:rsidRDefault="0017512F">
      <w:pPr>
        <w:sectPr w:rsidR="0017512F">
          <w:footnotePr>
            <w:pos w:val="beneathText"/>
          </w:footnotePr>
          <w:type w:val="continuous"/>
          <w:pgSz w:w="12240" w:h="15840"/>
          <w:pgMar w:top="810" w:right="851" w:bottom="840" w:left="851" w:header="720" w:footer="720" w:gutter="0"/>
          <w:cols w:space="720"/>
          <w:docGrid w:linePitch="360"/>
        </w:sectPr>
      </w:pPr>
    </w:p>
    <w:p w14:paraId="4DD79493" w14:textId="01538EA1" w:rsidR="00FB5B9A" w:rsidRPr="00C56573" w:rsidRDefault="00FB5B9A" w:rsidP="00AE0C81">
      <w:pPr>
        <w:suppressAutoHyphens w:val="0"/>
        <w:rPr>
          <w:rFonts w:ascii="Arial" w:hAnsi="Arial" w:cs="Arial"/>
          <w:sz w:val="22"/>
          <w:szCs w:val="22"/>
        </w:rPr>
      </w:pPr>
    </w:p>
    <w:sectPr w:rsidR="00FB5B9A" w:rsidRPr="00C56573">
      <w:footnotePr>
        <w:pos w:val="beneathText"/>
      </w:footnotePr>
      <w:type w:val="continuous"/>
      <w:pgSz w:w="12240" w:h="15840"/>
      <w:pgMar w:top="810" w:right="851" w:bottom="8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091A4" w14:textId="77777777" w:rsidR="00B20F59" w:rsidRDefault="00B20F59">
      <w:r>
        <w:separator/>
      </w:r>
    </w:p>
  </w:endnote>
  <w:endnote w:type="continuationSeparator" w:id="0">
    <w:p w14:paraId="05ECCD45" w14:textId="77777777" w:rsidR="00B20F59" w:rsidRDefault="00B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D701" w14:textId="77777777" w:rsidR="00B20F59" w:rsidRDefault="00B20F59">
      <w:r>
        <w:separator/>
      </w:r>
    </w:p>
  </w:footnote>
  <w:footnote w:type="continuationSeparator" w:id="0">
    <w:p w14:paraId="7FB0DE75" w14:textId="77777777" w:rsidR="00B20F59" w:rsidRDefault="00B20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16E1" w14:textId="0C5403D1" w:rsidR="00116016" w:rsidRDefault="00653E78" w:rsidP="00FF6BB6">
    <w:pPr>
      <w:pStyle w:val="En-tte"/>
      <w:ind w:left="426"/>
    </w:pPr>
    <w:r>
      <w:rPr>
        <w:noProof/>
        <w:lang w:eastAsia="fr-FR"/>
      </w:rPr>
      <w:drawing>
        <wp:anchor distT="0" distB="0" distL="0" distR="0" simplePos="0" relativeHeight="251661312" behindDoc="0" locked="0" layoutInCell="1" allowOverlap="1" wp14:anchorId="23EB35A2" wp14:editId="5481C6CA">
          <wp:simplePos x="0" y="0"/>
          <wp:positionH relativeFrom="margin">
            <wp:posOffset>5081905</wp:posOffset>
          </wp:positionH>
          <wp:positionV relativeFrom="margin">
            <wp:posOffset>-923925</wp:posOffset>
          </wp:positionV>
          <wp:extent cx="1281430" cy="899795"/>
          <wp:effectExtent l="0" t="0" r="0" b="0"/>
          <wp:wrapSquare wrapText="largest"/>
          <wp:docPr id="2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1281430" cy="899795"/>
                  </a:xfrm>
                  <a:prstGeom prst="rect">
                    <a:avLst/>
                  </a:prstGeom>
                </pic:spPr>
              </pic:pic>
            </a:graphicData>
          </a:graphic>
        </wp:anchor>
      </w:drawing>
    </w:r>
    <w:r>
      <w:rPr>
        <w:noProof/>
        <w:lang w:eastAsia="fr-FR"/>
      </w:rPr>
      <w:drawing>
        <wp:anchor distT="0" distB="0" distL="0" distR="0" simplePos="0" relativeHeight="251659264" behindDoc="0" locked="0" layoutInCell="1" allowOverlap="1" wp14:anchorId="4291DE7F" wp14:editId="69A00013">
          <wp:simplePos x="0" y="0"/>
          <wp:positionH relativeFrom="margin">
            <wp:posOffset>-292735</wp:posOffset>
          </wp:positionH>
          <wp:positionV relativeFrom="margin">
            <wp:posOffset>-981075</wp:posOffset>
          </wp:positionV>
          <wp:extent cx="972185" cy="972185"/>
          <wp:effectExtent l="0" t="0" r="0" b="0"/>
          <wp:wrapSquare wrapText="largest"/>
          <wp:docPr id="2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2"/>
                  <a:stretch>
                    <a:fillRect/>
                  </a:stretch>
                </pic:blipFill>
                <pic:spPr bwMode="auto">
                  <a:xfrm>
                    <a:off x="0" y="0"/>
                    <a:ext cx="972185" cy="972185"/>
                  </a:xfrm>
                  <a:prstGeom prst="rect">
                    <a:avLst/>
                  </a:prstGeom>
                </pic:spPr>
              </pic:pic>
            </a:graphicData>
          </a:graphic>
        </wp:anchor>
      </w:drawing>
    </w:r>
  </w:p>
  <w:p w14:paraId="1CD1622C" w14:textId="6EF9A900" w:rsidR="00116016" w:rsidRDefault="00116016" w:rsidP="00FF6BB6">
    <w:pPr>
      <w:pStyle w:val="En-tte"/>
      <w:ind w:left="426"/>
    </w:pPr>
  </w:p>
  <w:p w14:paraId="27B000D0" w14:textId="4438F233" w:rsidR="00116016" w:rsidRDefault="00116016" w:rsidP="00FF6BB6">
    <w:pPr>
      <w:pStyle w:val="En-tte"/>
      <w:ind w:left="426"/>
    </w:pPr>
  </w:p>
  <w:p w14:paraId="39542FB8" w14:textId="09A9E265" w:rsidR="00ED6273" w:rsidRDefault="00ED6273" w:rsidP="001160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suff w:val="nothing"/>
      <w:lvlText w:val="%1"/>
      <w:lvlJc w:val="left"/>
      <w:pPr>
        <w:tabs>
          <w:tab w:val="num" w:pos="0"/>
        </w:tabs>
        <w:ind w:left="0" w:firstLine="0"/>
      </w:pPr>
    </w:lvl>
  </w:abstractNum>
  <w:abstractNum w:abstractNumId="2" w15:restartNumberingAfterBreak="0">
    <w:nsid w:val="00000003"/>
    <w:multiLevelType w:val="singleLevel"/>
    <w:tmpl w:val="00000003"/>
    <w:lvl w:ilvl="0">
      <w:start w:val="1"/>
      <w:numFmt w:val="decimal"/>
      <w:suff w:val="nothing"/>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5" w15:restartNumberingAfterBreak="0">
    <w:nsid w:val="00000006"/>
    <w:multiLevelType w:val="multilevel"/>
    <w:tmpl w:val="00000006"/>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517715B"/>
    <w:multiLevelType w:val="hybridMultilevel"/>
    <w:tmpl w:val="23B8A70E"/>
    <w:lvl w:ilvl="0" w:tplc="76B8DDB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CA44A46"/>
    <w:multiLevelType w:val="hybridMultilevel"/>
    <w:tmpl w:val="8312A880"/>
    <w:lvl w:ilvl="0" w:tplc="835863FE">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4430F55"/>
    <w:multiLevelType w:val="hybridMultilevel"/>
    <w:tmpl w:val="E2626D70"/>
    <w:lvl w:ilvl="0" w:tplc="9C1425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5C24AE8"/>
    <w:multiLevelType w:val="hybridMultilevel"/>
    <w:tmpl w:val="4538D0CC"/>
    <w:lvl w:ilvl="0" w:tplc="58C6FF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9E7556"/>
    <w:multiLevelType w:val="hybridMultilevel"/>
    <w:tmpl w:val="2C7255AC"/>
    <w:lvl w:ilvl="0" w:tplc="976EF0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66"/>
    <w:rsid w:val="00093455"/>
    <w:rsid w:val="00096A95"/>
    <w:rsid w:val="001009AC"/>
    <w:rsid w:val="00106522"/>
    <w:rsid w:val="00116016"/>
    <w:rsid w:val="00125F75"/>
    <w:rsid w:val="001333D0"/>
    <w:rsid w:val="0017512F"/>
    <w:rsid w:val="00187CBD"/>
    <w:rsid w:val="001B0BAF"/>
    <w:rsid w:val="001D3E0C"/>
    <w:rsid w:val="001E106F"/>
    <w:rsid w:val="001F63CF"/>
    <w:rsid w:val="00236E42"/>
    <w:rsid w:val="00242116"/>
    <w:rsid w:val="00242CE8"/>
    <w:rsid w:val="00252B65"/>
    <w:rsid w:val="00254D57"/>
    <w:rsid w:val="00274F36"/>
    <w:rsid w:val="00290659"/>
    <w:rsid w:val="002F7266"/>
    <w:rsid w:val="00304A43"/>
    <w:rsid w:val="00310A07"/>
    <w:rsid w:val="00317A41"/>
    <w:rsid w:val="00351A08"/>
    <w:rsid w:val="003857F8"/>
    <w:rsid w:val="003D4586"/>
    <w:rsid w:val="003E7456"/>
    <w:rsid w:val="00403F31"/>
    <w:rsid w:val="00471FAC"/>
    <w:rsid w:val="004A4BA7"/>
    <w:rsid w:val="004A5CFB"/>
    <w:rsid w:val="004C63D5"/>
    <w:rsid w:val="004C779A"/>
    <w:rsid w:val="004E1513"/>
    <w:rsid w:val="004E3600"/>
    <w:rsid w:val="004E6350"/>
    <w:rsid w:val="004F2CA5"/>
    <w:rsid w:val="004F577B"/>
    <w:rsid w:val="00500AA6"/>
    <w:rsid w:val="00506E78"/>
    <w:rsid w:val="00553821"/>
    <w:rsid w:val="005700F5"/>
    <w:rsid w:val="005A3826"/>
    <w:rsid w:val="005D15A3"/>
    <w:rsid w:val="005E6813"/>
    <w:rsid w:val="00601413"/>
    <w:rsid w:val="00653E78"/>
    <w:rsid w:val="006632BF"/>
    <w:rsid w:val="006B2E22"/>
    <w:rsid w:val="006D4303"/>
    <w:rsid w:val="00735358"/>
    <w:rsid w:val="00744133"/>
    <w:rsid w:val="00783DDB"/>
    <w:rsid w:val="00845BCA"/>
    <w:rsid w:val="008841D4"/>
    <w:rsid w:val="00890352"/>
    <w:rsid w:val="008C7B03"/>
    <w:rsid w:val="008F19DF"/>
    <w:rsid w:val="00902A14"/>
    <w:rsid w:val="00907874"/>
    <w:rsid w:val="00955F9E"/>
    <w:rsid w:val="009848FB"/>
    <w:rsid w:val="00987FB9"/>
    <w:rsid w:val="009B29F7"/>
    <w:rsid w:val="009B2C6D"/>
    <w:rsid w:val="009C5D36"/>
    <w:rsid w:val="009D0408"/>
    <w:rsid w:val="00A07827"/>
    <w:rsid w:val="00A12AF7"/>
    <w:rsid w:val="00A22F22"/>
    <w:rsid w:val="00A2543F"/>
    <w:rsid w:val="00A522BC"/>
    <w:rsid w:val="00A55967"/>
    <w:rsid w:val="00A85881"/>
    <w:rsid w:val="00A8779A"/>
    <w:rsid w:val="00A87DDC"/>
    <w:rsid w:val="00AE0C81"/>
    <w:rsid w:val="00AF17C7"/>
    <w:rsid w:val="00AF3DE7"/>
    <w:rsid w:val="00AF6BBC"/>
    <w:rsid w:val="00B1551B"/>
    <w:rsid w:val="00B20F59"/>
    <w:rsid w:val="00B4107B"/>
    <w:rsid w:val="00B7719C"/>
    <w:rsid w:val="00B87392"/>
    <w:rsid w:val="00C372BC"/>
    <w:rsid w:val="00C5279A"/>
    <w:rsid w:val="00C56573"/>
    <w:rsid w:val="00C87F1E"/>
    <w:rsid w:val="00CC08CB"/>
    <w:rsid w:val="00D22B68"/>
    <w:rsid w:val="00D255F4"/>
    <w:rsid w:val="00D27025"/>
    <w:rsid w:val="00D32357"/>
    <w:rsid w:val="00D52054"/>
    <w:rsid w:val="00D521BE"/>
    <w:rsid w:val="00D76F13"/>
    <w:rsid w:val="00D82677"/>
    <w:rsid w:val="00D900E5"/>
    <w:rsid w:val="00E22BE8"/>
    <w:rsid w:val="00E3233D"/>
    <w:rsid w:val="00E52547"/>
    <w:rsid w:val="00E80258"/>
    <w:rsid w:val="00E92F27"/>
    <w:rsid w:val="00ED6273"/>
    <w:rsid w:val="00EF29CF"/>
    <w:rsid w:val="00F065A0"/>
    <w:rsid w:val="00F70B6B"/>
    <w:rsid w:val="00F91788"/>
    <w:rsid w:val="00F92217"/>
    <w:rsid w:val="00FB5B9A"/>
    <w:rsid w:val="00FD3902"/>
    <w:rsid w:val="00FF6B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6D139"/>
  <w15:chartTrackingRefBased/>
  <w15:docId w15:val="{3E7D871A-C179-4F6C-BF57-88E279EC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6"/>
      </w:numPr>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Default">
    <w:name w:val="Default"/>
    <w:pPr>
      <w:suppressAutoHyphens/>
      <w:autoSpaceDE w:val="0"/>
    </w:pPr>
    <w:rPr>
      <w:color w:val="000000"/>
      <w:sz w:val="24"/>
      <w:szCs w:val="24"/>
      <w:lang w:eastAsia="ar-SA"/>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semiHidden/>
    <w:rsid w:val="00B1551B"/>
    <w:rPr>
      <w:rFonts w:ascii="Tahoma" w:hAnsi="Tahoma" w:cs="Tahoma"/>
      <w:sz w:val="16"/>
      <w:szCs w:val="16"/>
    </w:rPr>
  </w:style>
  <w:style w:type="paragraph" w:styleId="En-tte">
    <w:name w:val="header"/>
    <w:basedOn w:val="Normal"/>
    <w:rsid w:val="00ED6273"/>
    <w:pPr>
      <w:tabs>
        <w:tab w:val="center" w:pos="4536"/>
        <w:tab w:val="right" w:pos="9072"/>
      </w:tabs>
    </w:pPr>
  </w:style>
  <w:style w:type="paragraph" w:styleId="Pieddepage">
    <w:name w:val="footer"/>
    <w:basedOn w:val="Normal"/>
    <w:rsid w:val="00ED6273"/>
    <w:pPr>
      <w:tabs>
        <w:tab w:val="center" w:pos="4536"/>
        <w:tab w:val="right" w:pos="9072"/>
      </w:tabs>
    </w:pPr>
  </w:style>
  <w:style w:type="character" w:styleId="Numrodepage">
    <w:name w:val="page number"/>
    <w:basedOn w:val="Policepardfaut"/>
    <w:rsid w:val="00AF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siierh@ensii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5468-0B26-42B8-ACF1-26EFB36F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992</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UNIVERSITE PARIS-SUD 11</vt:lpstr>
    </vt:vector>
  </TitlesOfParts>
  <Company>ensiie</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PARIS-SUD 11</dc:title>
  <dc:subject/>
  <dc:creator>sbodenant</dc:creator>
  <cp:keywords/>
  <cp:lastModifiedBy>acoince</cp:lastModifiedBy>
  <cp:revision>6</cp:revision>
  <cp:lastPrinted>2019-04-24T07:54:00Z</cp:lastPrinted>
  <dcterms:created xsi:type="dcterms:W3CDTF">2021-04-21T14:59:00Z</dcterms:created>
  <dcterms:modified xsi:type="dcterms:W3CDTF">2021-04-21T15:38:00Z</dcterms:modified>
</cp:coreProperties>
</file>