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B3D1AE"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26CD42D7" w14:textId="77777777">
        <w:trPr>
          <w:trHeight w:val="1132"/>
        </w:trPr>
        <w:tc>
          <w:tcPr>
            <w:tcW w:w="10434" w:type="dxa"/>
            <w:shd w:val="clear" w:color="auto" w:fill="auto"/>
          </w:tcPr>
          <w:p w14:paraId="187FA634" w14:textId="77777777" w:rsidR="00541CA3" w:rsidRDefault="00052B42" w:rsidP="00844DAA">
            <w:pPr>
              <w:pStyle w:val="Pieddepage"/>
              <w:tabs>
                <w:tab w:val="clear" w:pos="4536"/>
                <w:tab w:val="clear" w:pos="9072"/>
                <w:tab w:val="left" w:pos="851"/>
              </w:tabs>
              <w:jc w:val="center"/>
              <w:rPr>
                <w:noProof/>
                <w:lang w:eastAsia="fr-FR"/>
              </w:rPr>
            </w:pPr>
            <w:r w:rsidRPr="004B5E10">
              <w:rPr>
                <w:noProof/>
                <w:lang w:eastAsia="fr-FR"/>
              </w:rPr>
              <w:drawing>
                <wp:inline distT="0" distB="0" distL="0" distR="0" wp14:anchorId="6CF004A0" wp14:editId="4EEE6C87">
                  <wp:extent cx="1025525" cy="5962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525" cy="596265"/>
                          </a:xfrm>
                          <a:prstGeom prst="rect">
                            <a:avLst/>
                          </a:prstGeom>
                          <a:noFill/>
                          <a:ln>
                            <a:noFill/>
                          </a:ln>
                        </pic:spPr>
                      </pic:pic>
                    </a:graphicData>
                  </a:graphic>
                </wp:inline>
              </w:drawing>
            </w:r>
          </w:p>
          <w:p w14:paraId="7417CFE3" w14:textId="77777777" w:rsidR="00FE48C9" w:rsidRDefault="00FE48C9" w:rsidP="00844DAA">
            <w:pPr>
              <w:pStyle w:val="Pieddepage"/>
              <w:tabs>
                <w:tab w:val="clear" w:pos="4536"/>
                <w:tab w:val="clear" w:pos="9072"/>
                <w:tab w:val="left" w:pos="851"/>
              </w:tabs>
              <w:jc w:val="center"/>
              <w:rPr>
                <w:rFonts w:ascii="Arial" w:hAnsi="Arial" w:cs="Arial"/>
                <w:b/>
                <w:sz w:val="18"/>
                <w:szCs w:val="18"/>
              </w:rPr>
            </w:pPr>
          </w:p>
          <w:p w14:paraId="508F1DBE" w14:textId="77777777"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14:paraId="1D74D99E" w14:textId="77777777"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14:paraId="2B89EDAD" w14:textId="77777777" w:rsidR="009B1CD0" w:rsidRDefault="009B1CD0" w:rsidP="00844DAA">
      <w:pPr>
        <w:tabs>
          <w:tab w:val="left" w:pos="851"/>
        </w:tabs>
        <w:sectPr w:rsidR="009B1CD0">
          <w:headerReference w:type="even" r:id="rId9"/>
          <w:headerReference w:type="default" r:id="rId10"/>
          <w:footerReference w:type="default" r:id="rId11"/>
          <w:headerReference w:type="first" r:id="rId12"/>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68428C31" w14:textId="77777777">
        <w:tc>
          <w:tcPr>
            <w:tcW w:w="9002" w:type="dxa"/>
            <w:shd w:val="clear" w:color="auto" w:fill="66CCFF"/>
          </w:tcPr>
          <w:p w14:paraId="656FC8D5" w14:textId="77777777"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14:paraId="0C787C0F" w14:textId="77777777"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14:paraId="053BF56A" w14:textId="77777777" w:rsidR="009B1CD0" w:rsidRDefault="00E47798" w:rsidP="0083205E">
            <w:pPr>
              <w:pStyle w:val="Titre8"/>
              <w:tabs>
                <w:tab w:val="left" w:pos="851"/>
                <w:tab w:val="right" w:pos="9639"/>
              </w:tabs>
              <w:spacing w:before="120" w:after="120"/>
            </w:pPr>
            <w:r>
              <w:rPr>
                <w:caps/>
                <w:sz w:val="28"/>
                <w:szCs w:val="28"/>
              </w:rPr>
              <w:t>ATTRI1</w:t>
            </w:r>
          </w:p>
        </w:tc>
      </w:tr>
    </w:tbl>
    <w:p w14:paraId="5C0925D7" w14:textId="77777777" w:rsidR="009B1CD0" w:rsidRDefault="009B1CD0" w:rsidP="006C4338">
      <w:pPr>
        <w:tabs>
          <w:tab w:val="left" w:pos="851"/>
        </w:tabs>
      </w:pPr>
    </w:p>
    <w:p w14:paraId="65FD947A" w14:textId="77777777" w:rsidR="009B45B9" w:rsidRDefault="00CD46CC" w:rsidP="006C4338">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w:t>
      </w:r>
      <w:r w:rsidR="00FE48C9">
        <w:rPr>
          <w:sz w:val="18"/>
          <w:szCs w:val="18"/>
        </w:rPr>
        <w:t>ade de l’attribution du marché public.</w:t>
      </w:r>
    </w:p>
    <w:p w14:paraId="4C35F153" w14:textId="77777777" w:rsidR="00FE48C9" w:rsidRDefault="00FE48C9" w:rsidP="006C4338">
      <w:pPr>
        <w:pStyle w:val="Corpsdetexte31"/>
        <w:tabs>
          <w:tab w:val="left" w:pos="851"/>
        </w:tabs>
        <w:jc w:val="both"/>
        <w:rPr>
          <w:sz w:val="18"/>
          <w:szCs w:val="18"/>
        </w:rPr>
      </w:pPr>
    </w:p>
    <w:p w14:paraId="4C77D14C" w14:textId="77777777"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w:t>
      </w:r>
      <w:r w:rsidR="002E56C1">
        <w:rPr>
          <w:sz w:val="18"/>
          <w:szCs w:val="18"/>
        </w:rPr>
        <w:t>public</w:t>
      </w:r>
      <w:r w:rsidR="00CD185D">
        <w:rPr>
          <w:sz w:val="18"/>
          <w:szCs w:val="18"/>
        </w:rPr>
        <w:t xml:space="preserve"> avec le </w:t>
      </w:r>
      <w:r w:rsidR="00F92811">
        <w:rPr>
          <w:sz w:val="18"/>
          <w:szCs w:val="18"/>
        </w:rPr>
        <w:t>titulaire pressenti.</w:t>
      </w:r>
    </w:p>
    <w:p w14:paraId="2BA529C7" w14:textId="77777777" w:rsidR="00FE48C9" w:rsidRDefault="00FE48C9" w:rsidP="006C4338">
      <w:pPr>
        <w:pStyle w:val="Corpsdetexte31"/>
        <w:tabs>
          <w:tab w:val="left" w:pos="851"/>
        </w:tabs>
        <w:jc w:val="both"/>
        <w:rPr>
          <w:sz w:val="18"/>
          <w:szCs w:val="18"/>
        </w:rPr>
      </w:pPr>
    </w:p>
    <w:p w14:paraId="7A40709C" w14:textId="77777777"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14:paraId="152D0F27" w14:textId="77777777" w:rsidR="00FE48C9" w:rsidRDefault="00FE48C9" w:rsidP="006C4338">
      <w:pPr>
        <w:pStyle w:val="Corpsdetexte31"/>
        <w:tabs>
          <w:tab w:val="left" w:pos="851"/>
        </w:tabs>
        <w:jc w:val="both"/>
        <w:rPr>
          <w:sz w:val="18"/>
          <w:szCs w:val="18"/>
        </w:rPr>
      </w:pPr>
    </w:p>
    <w:p w14:paraId="7CAB1605" w14:textId="77777777"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14:paraId="4A78A943" w14:textId="77777777" w:rsidR="00FE48C9" w:rsidRDefault="00FE48C9" w:rsidP="006F3DF9">
      <w:pPr>
        <w:pStyle w:val="Corpsdetexte31"/>
        <w:tabs>
          <w:tab w:val="left" w:pos="851"/>
        </w:tabs>
        <w:jc w:val="both"/>
        <w:rPr>
          <w:sz w:val="18"/>
          <w:szCs w:val="18"/>
        </w:rPr>
      </w:pPr>
    </w:p>
    <w:p w14:paraId="12025B77" w14:textId="77777777" w:rsidR="009B1CD0" w:rsidRDefault="009B1CD0" w:rsidP="005846FB">
      <w:pPr>
        <w:pStyle w:val="Corpsdetexte31"/>
        <w:tabs>
          <w:tab w:val="left" w:pos="851"/>
        </w:tabs>
        <w:jc w:val="both"/>
        <w:rPr>
          <w:sz w:val="18"/>
          <w:szCs w:val="18"/>
        </w:rPr>
      </w:pPr>
      <w:r>
        <w:rPr>
          <w:sz w:val="18"/>
          <w:szCs w:val="18"/>
        </w:rPr>
        <w:t xml:space="preserve">En cas de </w:t>
      </w:r>
      <w:r w:rsidR="00F92811">
        <w:rPr>
          <w:sz w:val="18"/>
          <w:szCs w:val="18"/>
        </w:rPr>
        <w:t>groupement d’entreprises</w:t>
      </w:r>
      <w:r>
        <w:rPr>
          <w:sz w:val="18"/>
          <w:szCs w:val="18"/>
        </w:rPr>
        <w:t xml:space="preserve">, un </w:t>
      </w:r>
      <w:r w:rsidR="00CD185D">
        <w:rPr>
          <w:sz w:val="18"/>
          <w:szCs w:val="18"/>
        </w:rPr>
        <w:t xml:space="preserve">acte d’engagement unique </w:t>
      </w:r>
      <w:r>
        <w:rPr>
          <w:sz w:val="18"/>
          <w:szCs w:val="18"/>
        </w:rPr>
        <w:t>est rempli pour le groupement d’entreprises.</w:t>
      </w:r>
    </w:p>
    <w:p w14:paraId="7F7B9BD3" w14:textId="77777777" w:rsidR="00FE48C9" w:rsidRDefault="00FE48C9" w:rsidP="005846FB">
      <w:pPr>
        <w:pStyle w:val="Corpsdetexte31"/>
        <w:tabs>
          <w:tab w:val="left" w:pos="851"/>
        </w:tabs>
        <w:jc w:val="both"/>
        <w:rPr>
          <w:sz w:val="18"/>
          <w:szCs w:val="18"/>
        </w:rPr>
      </w:pPr>
    </w:p>
    <w:p w14:paraId="4415E550" w14:textId="77777777" w:rsidR="004C5755" w:rsidRDefault="004C5755" w:rsidP="004C5755">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3"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5"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7"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8"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9"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20"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21"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22"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14:paraId="170B0B0D" w14:textId="77777777" w:rsidR="004C5755" w:rsidRPr="001C7D87" w:rsidRDefault="004C5755" w:rsidP="004C5755">
      <w:pPr>
        <w:jc w:val="both"/>
        <w:rPr>
          <w:rFonts w:ascii="Arial" w:hAnsi="Arial" w:cs="Arial"/>
          <w:i/>
          <w:sz w:val="18"/>
          <w:szCs w:val="18"/>
        </w:rPr>
      </w:pPr>
    </w:p>
    <w:p w14:paraId="1DB3B529" w14:textId="77777777"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497B03A1" w14:textId="77777777">
        <w:tc>
          <w:tcPr>
            <w:tcW w:w="10277" w:type="dxa"/>
            <w:shd w:val="clear" w:color="auto" w:fill="66CCFF"/>
          </w:tcPr>
          <w:p w14:paraId="1239ABA8"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14:paraId="0F4708CA" w14:textId="77777777" w:rsidR="009B1CD0" w:rsidRDefault="009B1CD0" w:rsidP="006C4338">
      <w:pPr>
        <w:tabs>
          <w:tab w:val="left" w:pos="426"/>
          <w:tab w:val="left" w:pos="851"/>
        </w:tabs>
        <w:jc w:val="both"/>
      </w:pPr>
    </w:p>
    <w:p w14:paraId="3328E3EF" w14:textId="77777777"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 xml:space="preserve">du marché </w:t>
      </w:r>
      <w:r w:rsidR="00FE48C9">
        <w:rPr>
          <w:rFonts w:ascii="Arial" w:hAnsi="Arial" w:cs="Arial"/>
          <w:bCs/>
        </w:rPr>
        <w:t>public</w:t>
      </w:r>
    </w:p>
    <w:p w14:paraId="685A7B20" w14:textId="77777777" w:rsidR="009B1CD0" w:rsidRDefault="009B1CD0" w:rsidP="005846FB">
      <w:pPr>
        <w:tabs>
          <w:tab w:val="left" w:pos="426"/>
          <w:tab w:val="left" w:pos="851"/>
        </w:tabs>
        <w:jc w:val="both"/>
        <w:rPr>
          <w:rFonts w:ascii="Arial" w:hAnsi="Arial" w:cs="Arial"/>
        </w:rPr>
      </w:pPr>
    </w:p>
    <w:p w14:paraId="6D5B4951" w14:textId="77777777" w:rsidR="0087630F" w:rsidRPr="0087630F" w:rsidRDefault="0087630F" w:rsidP="0087630F">
      <w:pPr>
        <w:tabs>
          <w:tab w:val="left" w:pos="1380"/>
        </w:tabs>
        <w:suppressAutoHyphens w:val="0"/>
        <w:jc w:val="both"/>
        <w:rPr>
          <w:rFonts w:ascii="Arial" w:hAnsi="Arial" w:cs="Arial"/>
          <w:lang w:eastAsia="fr-FR"/>
        </w:rPr>
      </w:pPr>
      <w:r w:rsidRPr="0087630F">
        <w:rPr>
          <w:rFonts w:ascii="Arial" w:hAnsi="Arial" w:cs="Arial"/>
          <w:lang w:eastAsia="fr-FR"/>
        </w:rPr>
        <w:t>Le présent marché a pour objet l’organisation des prestations de service d’agence de voyages ; la délivrance des titres de transports aériens et ferroviaires ainsi que des prestations connexes telles prestations hôtelières et véhicules de location pour les personnels de l’ENSIIE.</w:t>
      </w:r>
    </w:p>
    <w:p w14:paraId="5931354C" w14:textId="77777777" w:rsidR="009B1CD0" w:rsidRDefault="009B1CD0" w:rsidP="005846FB">
      <w:pPr>
        <w:tabs>
          <w:tab w:val="left" w:pos="426"/>
          <w:tab w:val="left" w:pos="851"/>
        </w:tabs>
        <w:jc w:val="both"/>
        <w:rPr>
          <w:rFonts w:ascii="Arial" w:hAnsi="Arial" w:cs="Arial"/>
        </w:rPr>
      </w:pPr>
    </w:p>
    <w:p w14:paraId="4FD69C7E" w14:textId="77777777"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14:paraId="773E7F96"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33B19A53" w14:textId="77777777" w:rsidR="009B1CD0" w:rsidRDefault="009B1CD0" w:rsidP="00934503">
      <w:pPr>
        <w:tabs>
          <w:tab w:val="left" w:pos="426"/>
          <w:tab w:val="left" w:pos="851"/>
        </w:tabs>
        <w:jc w:val="both"/>
        <w:rPr>
          <w:rFonts w:ascii="Arial" w:hAnsi="Arial" w:cs="Arial"/>
        </w:rPr>
      </w:pPr>
    </w:p>
    <w:p w14:paraId="3F7A2D4E" w14:textId="5F7D28A1" w:rsidR="009B1CD0" w:rsidRDefault="007D7A65"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tab/>
      </w:r>
      <w:r w:rsidR="00174EC9">
        <w:t>À</w:t>
      </w:r>
      <w:r w:rsidR="009B1CD0">
        <w:t xml:space="preserve"> l’ensemble du marché </w:t>
      </w:r>
      <w:r w:rsidR="00FE48C9">
        <w:t xml:space="preserve">public </w:t>
      </w:r>
      <w:r w:rsidR="009B1CD0">
        <w:rPr>
          <w:i/>
          <w:iCs/>
          <w:sz w:val="18"/>
          <w:szCs w:val="18"/>
        </w:rPr>
        <w:t>(en cas de non allotissement)</w:t>
      </w:r>
      <w:r w:rsidR="00B87564">
        <w:rPr>
          <w:i/>
          <w:iCs/>
          <w:sz w:val="18"/>
          <w:szCs w:val="18"/>
        </w:rPr>
        <w:t> </w:t>
      </w:r>
      <w:r w:rsidR="00B87564">
        <w:rPr>
          <w:iCs/>
        </w:rPr>
        <w:t>;</w:t>
      </w:r>
    </w:p>
    <w:p w14:paraId="4D28EA4B" w14:textId="77777777" w:rsidR="009B1CD0" w:rsidRDefault="009B1CD0" w:rsidP="009B45B9">
      <w:pPr>
        <w:tabs>
          <w:tab w:val="left" w:pos="426"/>
          <w:tab w:val="left" w:pos="851"/>
        </w:tabs>
        <w:jc w:val="both"/>
        <w:rPr>
          <w:rFonts w:ascii="Arial" w:hAnsi="Arial" w:cs="Arial"/>
        </w:rPr>
      </w:pPr>
    </w:p>
    <w:p w14:paraId="35B11ABC" w14:textId="5F8C92BC" w:rsidR="00B87564" w:rsidRDefault="007D7A65"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rPr>
          <w:rFonts w:ascii="Arial" w:hAnsi="Arial" w:cs="Arial"/>
        </w:rPr>
        <w:tab/>
      </w:r>
      <w:r w:rsidR="00174EC9">
        <w:rPr>
          <w:rFonts w:ascii="Arial" w:hAnsi="Arial" w:cs="Arial"/>
        </w:rPr>
        <w:t>Au</w:t>
      </w:r>
      <w:r w:rsidR="00B87564">
        <w:rPr>
          <w:rFonts w:ascii="Arial" w:hAnsi="Arial" w:cs="Arial"/>
        </w:rPr>
        <w:t xml:space="preserve"> lot n°……. </w:t>
      </w:r>
      <w:proofErr w:type="gramStart"/>
      <w:r w:rsidR="00B87564">
        <w:rPr>
          <w:rFonts w:ascii="Arial" w:hAnsi="Arial" w:cs="Arial"/>
        </w:rPr>
        <w:t>ou</w:t>
      </w:r>
      <w:proofErr w:type="gramEnd"/>
      <w:r w:rsidR="00B87564">
        <w:rPr>
          <w:rFonts w:ascii="Arial" w:hAnsi="Arial" w:cs="Arial"/>
        </w:rPr>
        <w:t xml:space="preserve"> aux lots n°…………… du marché </w:t>
      </w:r>
      <w:r w:rsidR="00FE48C9">
        <w:rPr>
          <w:rFonts w:ascii="Arial" w:hAnsi="Arial" w:cs="Arial"/>
        </w:rPr>
        <w:t xml:space="preserve">public </w:t>
      </w:r>
      <w:r w:rsidR="00B87564">
        <w:rPr>
          <w:rFonts w:ascii="Arial" w:hAnsi="Arial" w:cs="Arial"/>
          <w:i/>
          <w:iCs/>
          <w:sz w:val="18"/>
          <w:szCs w:val="18"/>
        </w:rPr>
        <w:t>(en cas d’allotissement)</w:t>
      </w:r>
      <w:r w:rsidR="00B87564">
        <w:rPr>
          <w:rFonts w:ascii="Arial" w:hAnsi="Arial" w:cs="Arial"/>
        </w:rPr>
        <w:t> ;</w:t>
      </w:r>
    </w:p>
    <w:p w14:paraId="665B6FD1" w14:textId="77777777"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14:paraId="5CDD96BE" w14:textId="77777777" w:rsidR="009B1CD0" w:rsidRDefault="009B1CD0" w:rsidP="009B45B9">
      <w:pPr>
        <w:pStyle w:val="fcasegauche"/>
        <w:tabs>
          <w:tab w:val="left" w:pos="851"/>
        </w:tabs>
        <w:spacing w:after="0"/>
        <w:rPr>
          <w:rFonts w:ascii="Arial" w:hAnsi="Arial" w:cs="Arial"/>
        </w:rPr>
      </w:pPr>
    </w:p>
    <w:p w14:paraId="3BECCD7E" w14:textId="77777777" w:rsidR="009B1CD0" w:rsidRDefault="009B1CD0" w:rsidP="006C4338">
      <w:pPr>
        <w:pStyle w:val="fcasegauche"/>
        <w:tabs>
          <w:tab w:val="left" w:pos="851"/>
        </w:tabs>
        <w:spacing w:after="0"/>
        <w:ind w:left="0" w:firstLine="0"/>
        <w:rPr>
          <w:rFonts w:ascii="Arial" w:hAnsi="Arial" w:cs="Arial"/>
        </w:rPr>
      </w:pPr>
    </w:p>
    <w:p w14:paraId="069425C8" w14:textId="77777777" w:rsidR="004C5755" w:rsidRDefault="004C5755" w:rsidP="006C4338">
      <w:pPr>
        <w:pStyle w:val="fcasegauche"/>
        <w:tabs>
          <w:tab w:val="left" w:pos="851"/>
        </w:tabs>
        <w:spacing w:after="0"/>
        <w:ind w:left="0" w:firstLine="0"/>
        <w:rPr>
          <w:rFonts w:ascii="Arial" w:hAnsi="Arial" w:cs="Arial"/>
        </w:rPr>
      </w:pPr>
    </w:p>
    <w:p w14:paraId="7C7A164F" w14:textId="77777777" w:rsidR="004C5755" w:rsidRDefault="004C5755" w:rsidP="006C4338">
      <w:pPr>
        <w:pStyle w:val="fcasegauche"/>
        <w:tabs>
          <w:tab w:val="left" w:pos="851"/>
        </w:tabs>
        <w:spacing w:after="0"/>
        <w:ind w:left="0" w:firstLine="0"/>
        <w:rPr>
          <w:rFonts w:ascii="Arial" w:hAnsi="Arial" w:cs="Arial"/>
        </w:rPr>
      </w:pPr>
    </w:p>
    <w:p w14:paraId="72B6DECA" w14:textId="77777777" w:rsidR="004C5755" w:rsidRDefault="004C5755" w:rsidP="006C4338">
      <w:pPr>
        <w:pStyle w:val="fcasegauche"/>
        <w:tabs>
          <w:tab w:val="left" w:pos="851"/>
        </w:tabs>
        <w:spacing w:after="0"/>
        <w:ind w:left="0" w:firstLine="0"/>
        <w:rPr>
          <w:rFonts w:ascii="Arial" w:hAnsi="Arial" w:cs="Arial"/>
        </w:rPr>
      </w:pPr>
    </w:p>
    <w:p w14:paraId="6C8DE297" w14:textId="77777777" w:rsidR="009B1CD0" w:rsidRDefault="009B1CD0" w:rsidP="006B5057">
      <w:pPr>
        <w:pStyle w:val="fcasegauche"/>
        <w:tabs>
          <w:tab w:val="left" w:pos="851"/>
        </w:tabs>
        <w:spacing w:before="120" w:after="0"/>
        <w:ind w:left="426" w:firstLine="0"/>
        <w:rPr>
          <w:rFonts w:ascii="Arial" w:hAnsi="Arial" w:cs="Arial"/>
          <w:iCs/>
        </w:rPr>
      </w:pPr>
    </w:p>
    <w:p w14:paraId="1A3ABAC3" w14:textId="2EE625DE" w:rsidR="009B1CD0" w:rsidRDefault="007D7A65"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rPr>
          <w:rFonts w:ascii="Arial" w:hAnsi="Arial" w:cs="Arial"/>
        </w:rPr>
        <w:tab/>
      </w:r>
      <w:r w:rsidR="00174EC9">
        <w:rPr>
          <w:rFonts w:ascii="Arial" w:hAnsi="Arial" w:cs="Arial"/>
        </w:rPr>
        <w:t>À</w:t>
      </w:r>
      <w:r w:rsidR="009B1CD0">
        <w:rPr>
          <w:rFonts w:ascii="Arial" w:hAnsi="Arial" w:cs="Arial"/>
        </w:rPr>
        <w:t xml:space="preserve"> l’offre de base</w:t>
      </w:r>
      <w:r w:rsidR="004C5755">
        <w:rPr>
          <w:rFonts w:ascii="Arial" w:hAnsi="Arial" w:cs="Arial"/>
        </w:rPr>
        <w:t> ;</w:t>
      </w:r>
    </w:p>
    <w:p w14:paraId="5A1B80B6" w14:textId="77777777" w:rsidR="009B1CD0" w:rsidRDefault="009B1CD0" w:rsidP="005846FB">
      <w:pPr>
        <w:pStyle w:val="fcasegauche"/>
        <w:tabs>
          <w:tab w:val="left" w:pos="851"/>
        </w:tabs>
        <w:spacing w:after="0"/>
        <w:rPr>
          <w:rFonts w:ascii="Arial" w:hAnsi="Arial" w:cs="Arial"/>
        </w:rPr>
      </w:pPr>
    </w:p>
    <w:p w14:paraId="6C25B6F5" w14:textId="4E477AE2"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rPr>
          <w:rFonts w:ascii="Arial" w:hAnsi="Arial" w:cs="Arial"/>
        </w:rPr>
        <w:tab/>
      </w:r>
      <w:r w:rsidR="00174EC9">
        <w:rPr>
          <w:rFonts w:ascii="Arial" w:hAnsi="Arial" w:cs="Arial"/>
        </w:rPr>
        <w:t>À</w:t>
      </w:r>
      <w:r w:rsidR="009B1CD0">
        <w:rPr>
          <w:rFonts w:ascii="Arial" w:hAnsi="Arial" w:cs="Arial"/>
        </w:rPr>
        <w:t xml:space="preserve"> la variante suivante : </w:t>
      </w:r>
    </w:p>
    <w:p w14:paraId="7DE8C3F8" w14:textId="77777777" w:rsidR="006B5057" w:rsidRDefault="006B5057" w:rsidP="005846FB">
      <w:pPr>
        <w:pStyle w:val="fcasegauche"/>
        <w:tabs>
          <w:tab w:val="left" w:pos="851"/>
        </w:tabs>
        <w:spacing w:after="0"/>
        <w:rPr>
          <w:rFonts w:ascii="Arial" w:hAnsi="Arial" w:cs="Arial"/>
        </w:rPr>
      </w:pPr>
    </w:p>
    <w:p w14:paraId="65B301BE" w14:textId="77777777" w:rsidR="006B5057" w:rsidRDefault="006B5057" w:rsidP="005846FB">
      <w:pPr>
        <w:pStyle w:val="fcasegauche"/>
        <w:tabs>
          <w:tab w:val="left" w:pos="851"/>
        </w:tabs>
        <w:spacing w:after="0"/>
        <w:rPr>
          <w:rFonts w:ascii="Arial" w:hAnsi="Arial" w:cs="Arial"/>
        </w:rPr>
      </w:pPr>
    </w:p>
    <w:p w14:paraId="1F56D195" w14:textId="77777777" w:rsidR="006B5057" w:rsidRDefault="006B5057" w:rsidP="005846FB">
      <w:pPr>
        <w:pStyle w:val="fcasegauche"/>
        <w:tabs>
          <w:tab w:val="left" w:pos="851"/>
        </w:tabs>
        <w:spacing w:after="0"/>
        <w:rPr>
          <w:rFonts w:ascii="Arial" w:hAnsi="Arial" w:cs="Arial"/>
        </w:rPr>
      </w:pPr>
    </w:p>
    <w:p w14:paraId="60B308C2" w14:textId="77777777" w:rsidR="006B5057" w:rsidRDefault="006B5057" w:rsidP="005846FB">
      <w:pPr>
        <w:pStyle w:val="fcasegauche"/>
        <w:tabs>
          <w:tab w:val="left" w:pos="851"/>
        </w:tabs>
        <w:spacing w:after="0"/>
        <w:rPr>
          <w:rFonts w:ascii="Arial" w:hAnsi="Arial" w:cs="Arial"/>
        </w:rPr>
      </w:pPr>
    </w:p>
    <w:p w14:paraId="4F63ED31" w14:textId="274203A6" w:rsidR="006B5057" w:rsidRDefault="006B5057"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Pr>
          <w:rFonts w:ascii="Arial" w:hAnsi="Arial" w:cs="Arial"/>
        </w:rPr>
        <w:tab/>
      </w:r>
      <w:r w:rsidR="00174EC9">
        <w:rPr>
          <w:rFonts w:ascii="Arial" w:hAnsi="Arial" w:cs="Arial"/>
        </w:rPr>
        <w:t>Avec</w:t>
      </w:r>
      <w:r>
        <w:rPr>
          <w:rFonts w:ascii="Arial" w:hAnsi="Arial" w:cs="Arial"/>
        </w:rPr>
        <w:t xml:space="preserve"> les prestations supplémentaires suivantes : </w:t>
      </w:r>
    </w:p>
    <w:p w14:paraId="478F4E29" w14:textId="77777777" w:rsidR="006B5057" w:rsidRDefault="006B5057" w:rsidP="005846FB">
      <w:pPr>
        <w:pStyle w:val="fcasegauche"/>
        <w:tabs>
          <w:tab w:val="left" w:pos="851"/>
        </w:tabs>
        <w:spacing w:after="0"/>
        <w:ind w:left="0" w:firstLine="0"/>
        <w:rPr>
          <w:rFonts w:ascii="Arial" w:hAnsi="Arial" w:cs="Arial"/>
        </w:rPr>
      </w:pPr>
    </w:p>
    <w:p w14:paraId="5FB6612C" w14:textId="77777777" w:rsidR="006B5057" w:rsidRDefault="006B5057" w:rsidP="005846FB">
      <w:pPr>
        <w:pStyle w:val="fcasegauche"/>
        <w:tabs>
          <w:tab w:val="left" w:pos="851"/>
        </w:tabs>
        <w:spacing w:after="0"/>
        <w:ind w:left="0" w:firstLine="0"/>
        <w:rPr>
          <w:rFonts w:ascii="Arial" w:hAnsi="Arial" w:cs="Arial"/>
        </w:rPr>
      </w:pPr>
    </w:p>
    <w:p w14:paraId="72BAAC7F" w14:textId="77777777" w:rsidR="006B5057" w:rsidRDefault="006B5057" w:rsidP="005846FB">
      <w:pPr>
        <w:pStyle w:val="fcasegauche"/>
        <w:tabs>
          <w:tab w:val="left" w:pos="851"/>
        </w:tabs>
        <w:spacing w:after="0"/>
        <w:ind w:left="0" w:firstLine="0"/>
        <w:rPr>
          <w:rFonts w:ascii="Arial" w:hAnsi="Arial" w:cs="Arial"/>
        </w:rPr>
      </w:pPr>
    </w:p>
    <w:p w14:paraId="7E788A54" w14:textId="77777777" w:rsidR="006B5057" w:rsidRDefault="006B5057" w:rsidP="005846FB">
      <w:pPr>
        <w:pStyle w:val="fcasegauche"/>
        <w:tabs>
          <w:tab w:val="left" w:pos="851"/>
        </w:tabs>
        <w:spacing w:after="0"/>
        <w:ind w:left="0" w:firstLine="0"/>
        <w:rPr>
          <w:rFonts w:ascii="Arial" w:hAnsi="Arial" w:cs="Arial"/>
        </w:rPr>
      </w:pPr>
    </w:p>
    <w:p w14:paraId="715FC501" w14:textId="77777777" w:rsidR="006B5057" w:rsidRDefault="006B5057" w:rsidP="005846FB">
      <w:pPr>
        <w:pStyle w:val="fcasegauche"/>
        <w:tabs>
          <w:tab w:val="left" w:pos="851"/>
        </w:tabs>
        <w:spacing w:after="0"/>
        <w:ind w:left="0" w:firstLine="0"/>
        <w:rPr>
          <w:rFonts w:ascii="Arial" w:hAnsi="Arial" w:cs="Arial"/>
        </w:rPr>
      </w:pPr>
    </w:p>
    <w:p w14:paraId="0215A763" w14:textId="77777777"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40304236" w14:textId="77777777">
        <w:tc>
          <w:tcPr>
            <w:tcW w:w="10277" w:type="dxa"/>
            <w:shd w:val="clear" w:color="auto" w:fill="66CCFF"/>
          </w:tcPr>
          <w:p w14:paraId="13C3235C" w14:textId="77777777"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14:paraId="1668EE88" w14:textId="77777777" w:rsidR="009B1CD0" w:rsidRDefault="009B1CD0" w:rsidP="006C4338">
      <w:pPr>
        <w:tabs>
          <w:tab w:val="left" w:pos="851"/>
        </w:tabs>
      </w:pPr>
    </w:p>
    <w:p w14:paraId="529393DF"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14:paraId="029CC242"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52D51533" w14:textId="77777777" w:rsidR="009B1CD0" w:rsidRDefault="009B1CD0" w:rsidP="005846FB">
      <w:pPr>
        <w:tabs>
          <w:tab w:val="left" w:pos="851"/>
        </w:tabs>
        <w:rPr>
          <w:rFonts w:ascii="Arial" w:hAnsi="Arial" w:cs="Arial"/>
        </w:rPr>
      </w:pPr>
    </w:p>
    <w:p w14:paraId="539B1A59" w14:textId="77777777"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14:paraId="004EAA7E" w14:textId="2A92BF16"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000000">
        <w:fldChar w:fldCharType="separate"/>
      </w:r>
      <w:r>
        <w:fldChar w:fldCharType="end"/>
      </w:r>
      <w:r w:rsidR="009B1CD0">
        <w:rPr>
          <w:rFonts w:ascii="Arial" w:hAnsi="Arial" w:cs="Arial"/>
          <w:lang w:val="en-GB"/>
        </w:rPr>
        <w:t xml:space="preserve"> CCAP n°………………………………………………………………………………………</w:t>
      </w:r>
      <w:r w:rsidR="00174EC9">
        <w:rPr>
          <w:rFonts w:ascii="Arial" w:hAnsi="Arial" w:cs="Arial"/>
          <w:lang w:val="en-GB"/>
        </w:rPr>
        <w:t>….</w:t>
      </w:r>
    </w:p>
    <w:p w14:paraId="64EF554D" w14:textId="5AB98948"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000000">
        <w:fldChar w:fldCharType="separate"/>
      </w:r>
      <w:r>
        <w:fldChar w:fldCharType="end"/>
      </w:r>
      <w:r w:rsidR="009B1CD0">
        <w:rPr>
          <w:rFonts w:ascii="Arial" w:hAnsi="Arial" w:cs="Arial"/>
          <w:lang w:val="en-GB"/>
        </w:rPr>
        <w:t xml:space="preserve"> CCAG</w:t>
      </w:r>
      <w:r w:rsidR="00174EC9">
        <w:rPr>
          <w:rFonts w:ascii="Arial" w:hAnsi="Arial" w:cs="Arial"/>
          <w:lang w:val="en-GB"/>
        </w:rPr>
        <w:t> …</w:t>
      </w:r>
      <w:r w:rsidR="009B1CD0">
        <w:rPr>
          <w:rFonts w:ascii="Arial" w:hAnsi="Arial" w:cs="Arial"/>
          <w:lang w:val="en-GB"/>
        </w:rPr>
        <w:t>…………………………………………………………………………………………</w:t>
      </w:r>
    </w:p>
    <w:p w14:paraId="4CA84749" w14:textId="1AD46447" w:rsidR="009B1CD0" w:rsidRPr="00CD185D" w:rsidRDefault="007D7A65"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000000">
        <w:fldChar w:fldCharType="separate"/>
      </w:r>
      <w:r>
        <w:fldChar w:fldCharType="end"/>
      </w:r>
      <w:r w:rsidR="009B1CD0">
        <w:rPr>
          <w:rFonts w:ascii="Arial" w:hAnsi="Arial" w:cs="Arial"/>
          <w:lang w:val="en-GB"/>
        </w:rPr>
        <w:t xml:space="preserve"> CCTP n°………………………………………………………………………………………</w:t>
      </w:r>
      <w:r w:rsidR="00174EC9">
        <w:rPr>
          <w:rFonts w:ascii="Arial" w:hAnsi="Arial" w:cs="Arial"/>
          <w:lang w:val="en-GB"/>
        </w:rPr>
        <w:t>….</w:t>
      </w:r>
    </w:p>
    <w:p w14:paraId="6EC39B5A" w14:textId="6117B874" w:rsidR="009B1CD0" w:rsidRDefault="007D7A65"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rPr>
          <w:rFonts w:ascii="Arial" w:hAnsi="Arial" w:cs="Arial"/>
        </w:rPr>
        <w:t xml:space="preserve"> Autres</w:t>
      </w:r>
      <w:r w:rsidR="00174EC9">
        <w:rPr>
          <w:rFonts w:ascii="Arial" w:hAnsi="Arial" w:cs="Arial"/>
        </w:rPr>
        <w:t> …</w:t>
      </w:r>
      <w:r w:rsidR="009B1CD0">
        <w:rPr>
          <w:rFonts w:ascii="Arial" w:hAnsi="Arial" w:cs="Arial"/>
        </w:rPr>
        <w:t>…………………………………………………………………………………………</w:t>
      </w:r>
    </w:p>
    <w:p w14:paraId="612BB1BF" w14:textId="77777777" w:rsidR="009B1CD0" w:rsidRDefault="009B1CD0" w:rsidP="00710FD6">
      <w:pPr>
        <w:tabs>
          <w:tab w:val="left" w:pos="851"/>
        </w:tabs>
        <w:jc w:val="both"/>
        <w:rPr>
          <w:rFonts w:ascii="Arial" w:hAnsi="Arial" w:cs="Arial"/>
        </w:rPr>
      </w:pPr>
    </w:p>
    <w:p w14:paraId="644ED582" w14:textId="77777777"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14:paraId="3F61D65C" w14:textId="77777777" w:rsidR="009B1CD0" w:rsidRDefault="009B1CD0" w:rsidP="0083205E">
      <w:pPr>
        <w:tabs>
          <w:tab w:val="left" w:pos="851"/>
        </w:tabs>
        <w:jc w:val="both"/>
        <w:rPr>
          <w:rFonts w:ascii="Arial" w:hAnsi="Arial" w:cs="Arial"/>
        </w:rPr>
      </w:pPr>
    </w:p>
    <w:p w14:paraId="2769641C" w14:textId="660C30FA" w:rsidR="009B1CD0" w:rsidRDefault="007D7A65" w:rsidP="006B5057">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rPr>
          <w:rFonts w:ascii="Arial" w:hAnsi="Arial" w:cs="Arial"/>
        </w:rPr>
        <w:t xml:space="preserve"> </w:t>
      </w:r>
      <w:r w:rsidR="00174EC9">
        <w:rPr>
          <w:rFonts w:ascii="Arial" w:hAnsi="Arial" w:cs="Arial"/>
        </w:rPr>
        <w:t>Le</w:t>
      </w:r>
      <w:r w:rsidR="00D90A00">
        <w:rPr>
          <w:rFonts w:ascii="Arial" w:hAnsi="Arial" w:cs="Arial"/>
        </w:rPr>
        <w:t xml:space="preserve"> </w:t>
      </w:r>
      <w:r w:rsidR="009B1CD0">
        <w:rPr>
          <w:rFonts w:ascii="Arial" w:hAnsi="Arial" w:cs="Arial"/>
        </w:rPr>
        <w:t>signataire</w:t>
      </w:r>
    </w:p>
    <w:p w14:paraId="1132541A" w14:textId="77777777" w:rsidR="009B1CD0" w:rsidRDefault="009B1CD0" w:rsidP="0083205E">
      <w:pPr>
        <w:tabs>
          <w:tab w:val="left" w:pos="851"/>
        </w:tabs>
        <w:jc w:val="both"/>
        <w:rPr>
          <w:rFonts w:ascii="Arial" w:hAnsi="Arial" w:cs="Arial"/>
        </w:rPr>
      </w:pPr>
    </w:p>
    <w:p w14:paraId="52D11953" w14:textId="7CBFC3CE"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rPr>
          <w:rFonts w:ascii="Arial" w:hAnsi="Arial" w:cs="Arial"/>
        </w:rPr>
        <w:t xml:space="preserve"> </w:t>
      </w:r>
      <w:r w:rsidR="00174EC9">
        <w:rPr>
          <w:rFonts w:ascii="Arial" w:hAnsi="Arial" w:cs="Arial"/>
        </w:rPr>
        <w:t>S’engage</w:t>
      </w:r>
      <w:r w:rsidR="009B1CD0">
        <w:rPr>
          <w:rFonts w:ascii="Arial" w:hAnsi="Arial" w:cs="Arial"/>
        </w:rPr>
        <w:t>, sur la base de son offre et pour son propre compte ;</w:t>
      </w:r>
    </w:p>
    <w:p w14:paraId="3AC5619D"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413EA36B" w14:textId="77777777" w:rsidR="009B1CD0" w:rsidRDefault="009B1CD0" w:rsidP="00CD46CC">
      <w:pPr>
        <w:tabs>
          <w:tab w:val="left" w:pos="851"/>
        </w:tabs>
        <w:jc w:val="both"/>
        <w:rPr>
          <w:rFonts w:ascii="Arial" w:hAnsi="Arial" w:cs="Arial"/>
        </w:rPr>
      </w:pPr>
    </w:p>
    <w:p w14:paraId="1B10227B" w14:textId="77777777" w:rsidR="009B1CD0" w:rsidRDefault="009B1CD0" w:rsidP="009B45B9">
      <w:pPr>
        <w:tabs>
          <w:tab w:val="left" w:pos="851"/>
        </w:tabs>
        <w:jc w:val="both"/>
        <w:rPr>
          <w:rFonts w:ascii="Arial" w:hAnsi="Arial" w:cs="Arial"/>
        </w:rPr>
      </w:pPr>
    </w:p>
    <w:p w14:paraId="55077DA8" w14:textId="77777777" w:rsidR="009B1CD0" w:rsidRDefault="009B1CD0" w:rsidP="009B45B9">
      <w:pPr>
        <w:tabs>
          <w:tab w:val="left" w:pos="851"/>
        </w:tabs>
        <w:jc w:val="both"/>
        <w:rPr>
          <w:rFonts w:ascii="Arial" w:hAnsi="Arial" w:cs="Arial"/>
        </w:rPr>
      </w:pPr>
    </w:p>
    <w:p w14:paraId="1B6C7FFB" w14:textId="63C79FA2"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rPr>
          <w:rFonts w:ascii="Arial" w:hAnsi="Arial" w:cs="Arial"/>
        </w:rPr>
        <w:t xml:space="preserve"> </w:t>
      </w:r>
      <w:r w:rsidR="00174EC9">
        <w:rPr>
          <w:rFonts w:ascii="Arial" w:hAnsi="Arial" w:cs="Arial"/>
        </w:rPr>
        <w:t>Engage</w:t>
      </w:r>
      <w:r w:rsidR="009B1CD0">
        <w:rPr>
          <w:rFonts w:ascii="Arial" w:hAnsi="Arial" w:cs="Arial"/>
        </w:rPr>
        <w:t xml:space="preserve"> la société ……………………… sur la base de son offre ;</w:t>
      </w:r>
    </w:p>
    <w:p w14:paraId="2C7693E1"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5C13F474" w14:textId="77777777" w:rsidR="009B1CD0" w:rsidRDefault="009B1CD0" w:rsidP="009B45B9">
      <w:pPr>
        <w:tabs>
          <w:tab w:val="left" w:pos="851"/>
        </w:tabs>
        <w:jc w:val="both"/>
        <w:rPr>
          <w:rFonts w:ascii="Arial" w:hAnsi="Arial" w:cs="Arial"/>
        </w:rPr>
      </w:pPr>
    </w:p>
    <w:p w14:paraId="0495FE8E" w14:textId="77777777" w:rsidR="009B1CD0" w:rsidRDefault="009B1CD0" w:rsidP="009B45B9">
      <w:pPr>
        <w:tabs>
          <w:tab w:val="left" w:pos="851"/>
        </w:tabs>
        <w:jc w:val="both"/>
        <w:rPr>
          <w:rFonts w:ascii="Arial" w:hAnsi="Arial" w:cs="Arial"/>
        </w:rPr>
      </w:pPr>
    </w:p>
    <w:p w14:paraId="09533D18" w14:textId="77777777" w:rsidR="009B1CD0" w:rsidRDefault="009B1CD0" w:rsidP="009B45B9">
      <w:pPr>
        <w:tabs>
          <w:tab w:val="left" w:pos="851"/>
        </w:tabs>
        <w:jc w:val="both"/>
        <w:rPr>
          <w:rFonts w:ascii="Arial" w:hAnsi="Arial" w:cs="Arial"/>
        </w:rPr>
      </w:pPr>
    </w:p>
    <w:p w14:paraId="595B7B56" w14:textId="56402F6B" w:rsidR="009B1CD0" w:rsidRDefault="007D7A65"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rPr>
          <w:rFonts w:ascii="Arial" w:hAnsi="Arial" w:cs="Arial"/>
        </w:rPr>
        <w:t xml:space="preserve"> </w:t>
      </w:r>
      <w:r w:rsidR="00174EC9">
        <w:rPr>
          <w:rFonts w:ascii="Arial" w:hAnsi="Arial" w:cs="Arial"/>
        </w:rPr>
        <w:t>L’ensemble</w:t>
      </w:r>
      <w:r w:rsidR="009B1CD0">
        <w:rPr>
          <w:rFonts w:ascii="Arial" w:hAnsi="Arial" w:cs="Arial"/>
        </w:rPr>
        <w:t xml:space="preserve"> des membres du groupement s’engagent, sur la base de l’offre du groupement ;</w:t>
      </w:r>
    </w:p>
    <w:p w14:paraId="2597863C"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4105662B" w14:textId="77777777" w:rsidR="009B1CD0" w:rsidRDefault="009B1CD0" w:rsidP="009B45B9">
      <w:pPr>
        <w:pStyle w:val="fcase1ertab"/>
        <w:tabs>
          <w:tab w:val="left" w:pos="851"/>
        </w:tabs>
        <w:ind w:left="0" w:firstLine="0"/>
        <w:rPr>
          <w:rFonts w:ascii="Arial" w:hAnsi="Arial" w:cs="Arial"/>
        </w:rPr>
      </w:pPr>
    </w:p>
    <w:p w14:paraId="072D4635" w14:textId="77777777" w:rsidR="009B1CD0" w:rsidRDefault="009B1CD0" w:rsidP="009B45B9">
      <w:pPr>
        <w:pStyle w:val="fcase1ertab"/>
        <w:tabs>
          <w:tab w:val="left" w:pos="851"/>
        </w:tabs>
        <w:ind w:left="0" w:firstLine="0"/>
        <w:rPr>
          <w:rFonts w:ascii="Arial" w:hAnsi="Arial" w:cs="Arial"/>
        </w:rPr>
      </w:pPr>
    </w:p>
    <w:p w14:paraId="6EEB16C6" w14:textId="77777777" w:rsidR="004C5755" w:rsidRDefault="004C5755" w:rsidP="009B45B9">
      <w:pPr>
        <w:pStyle w:val="fcase1ertab"/>
        <w:tabs>
          <w:tab w:val="left" w:pos="851"/>
        </w:tabs>
        <w:ind w:left="0" w:firstLine="0"/>
        <w:rPr>
          <w:rFonts w:ascii="Arial" w:hAnsi="Arial" w:cs="Arial"/>
        </w:rPr>
      </w:pPr>
    </w:p>
    <w:p w14:paraId="4BD59A9F" w14:textId="77777777" w:rsidR="004C5755" w:rsidRDefault="004C5755" w:rsidP="009B45B9">
      <w:pPr>
        <w:pStyle w:val="fcase1ertab"/>
        <w:tabs>
          <w:tab w:val="left" w:pos="851"/>
        </w:tabs>
        <w:ind w:left="0" w:firstLine="0"/>
        <w:rPr>
          <w:rFonts w:ascii="Arial" w:hAnsi="Arial" w:cs="Arial"/>
        </w:rPr>
      </w:pPr>
    </w:p>
    <w:p w14:paraId="5C99A6CB" w14:textId="77777777" w:rsidR="004C5755" w:rsidRDefault="004C5755" w:rsidP="009B45B9">
      <w:pPr>
        <w:pStyle w:val="fcase1ertab"/>
        <w:tabs>
          <w:tab w:val="left" w:pos="851"/>
        </w:tabs>
        <w:ind w:left="0" w:firstLine="0"/>
        <w:rPr>
          <w:rFonts w:ascii="Arial" w:hAnsi="Arial" w:cs="Arial"/>
        </w:rPr>
      </w:pPr>
    </w:p>
    <w:p w14:paraId="0DA09C35" w14:textId="77777777" w:rsidR="004C5755" w:rsidRDefault="004C5755" w:rsidP="009B45B9">
      <w:pPr>
        <w:pStyle w:val="fcase1ertab"/>
        <w:tabs>
          <w:tab w:val="left" w:pos="851"/>
        </w:tabs>
        <w:ind w:left="0" w:firstLine="0"/>
        <w:rPr>
          <w:rFonts w:ascii="Arial" w:hAnsi="Arial" w:cs="Arial"/>
        </w:rPr>
      </w:pPr>
    </w:p>
    <w:p w14:paraId="6595444A" w14:textId="77777777" w:rsidR="004C5755" w:rsidRDefault="004C5755" w:rsidP="009B45B9">
      <w:pPr>
        <w:pStyle w:val="fcase1ertab"/>
        <w:tabs>
          <w:tab w:val="left" w:pos="851"/>
        </w:tabs>
        <w:ind w:left="0" w:firstLine="0"/>
        <w:rPr>
          <w:rFonts w:ascii="Arial" w:hAnsi="Arial" w:cs="Arial"/>
        </w:rPr>
      </w:pPr>
    </w:p>
    <w:p w14:paraId="2A69BD13" w14:textId="77777777" w:rsidR="004C5755" w:rsidRDefault="004C5755" w:rsidP="009B45B9">
      <w:pPr>
        <w:pStyle w:val="fcase1ertab"/>
        <w:tabs>
          <w:tab w:val="left" w:pos="851"/>
        </w:tabs>
        <w:ind w:left="0" w:firstLine="0"/>
        <w:rPr>
          <w:rFonts w:ascii="Arial" w:hAnsi="Arial" w:cs="Arial"/>
        </w:rPr>
      </w:pPr>
    </w:p>
    <w:p w14:paraId="358754D9" w14:textId="77777777" w:rsidR="004C5755" w:rsidRDefault="004C5755" w:rsidP="009B45B9">
      <w:pPr>
        <w:pStyle w:val="fcase1ertab"/>
        <w:tabs>
          <w:tab w:val="left" w:pos="851"/>
        </w:tabs>
        <w:ind w:left="0" w:firstLine="0"/>
        <w:rPr>
          <w:rFonts w:ascii="Arial" w:hAnsi="Arial" w:cs="Arial"/>
        </w:rPr>
      </w:pPr>
    </w:p>
    <w:p w14:paraId="23CEE598" w14:textId="77777777" w:rsidR="004C5755" w:rsidRDefault="004C5755" w:rsidP="009B45B9">
      <w:pPr>
        <w:pStyle w:val="fcase1ertab"/>
        <w:tabs>
          <w:tab w:val="left" w:pos="851"/>
        </w:tabs>
        <w:ind w:left="0" w:firstLine="0"/>
        <w:rPr>
          <w:rFonts w:ascii="Arial" w:hAnsi="Arial" w:cs="Arial"/>
        </w:rPr>
      </w:pPr>
    </w:p>
    <w:p w14:paraId="534ACD1D" w14:textId="77777777" w:rsidR="004C5755" w:rsidRDefault="004C5755" w:rsidP="009B45B9">
      <w:pPr>
        <w:pStyle w:val="fcase1ertab"/>
        <w:tabs>
          <w:tab w:val="left" w:pos="851"/>
        </w:tabs>
        <w:ind w:left="0" w:firstLine="0"/>
        <w:rPr>
          <w:rFonts w:ascii="Arial" w:hAnsi="Arial" w:cs="Arial"/>
        </w:rPr>
      </w:pPr>
    </w:p>
    <w:p w14:paraId="77ABA3A7" w14:textId="77777777" w:rsidR="004C5755" w:rsidRDefault="004C5755" w:rsidP="009B45B9">
      <w:pPr>
        <w:pStyle w:val="fcase1ertab"/>
        <w:tabs>
          <w:tab w:val="left" w:pos="851"/>
        </w:tabs>
        <w:ind w:left="0" w:firstLine="0"/>
        <w:rPr>
          <w:rFonts w:ascii="Arial" w:hAnsi="Arial" w:cs="Arial"/>
        </w:rPr>
      </w:pPr>
    </w:p>
    <w:p w14:paraId="0EB240DF" w14:textId="77777777" w:rsidR="004C5755" w:rsidRDefault="004C5755" w:rsidP="009B45B9">
      <w:pPr>
        <w:pStyle w:val="fcase1ertab"/>
        <w:tabs>
          <w:tab w:val="left" w:pos="851"/>
        </w:tabs>
        <w:ind w:left="0" w:firstLine="0"/>
        <w:rPr>
          <w:rFonts w:ascii="Arial" w:hAnsi="Arial" w:cs="Arial"/>
        </w:rPr>
      </w:pPr>
    </w:p>
    <w:p w14:paraId="676F6095" w14:textId="77777777" w:rsidR="004C5755" w:rsidRDefault="004C5755" w:rsidP="009B45B9">
      <w:pPr>
        <w:pStyle w:val="fcase1ertab"/>
        <w:tabs>
          <w:tab w:val="left" w:pos="851"/>
        </w:tabs>
        <w:ind w:left="0" w:firstLine="0"/>
        <w:rPr>
          <w:rFonts w:ascii="Arial" w:hAnsi="Arial" w:cs="Arial"/>
        </w:rPr>
      </w:pPr>
    </w:p>
    <w:p w14:paraId="36D92F76" w14:textId="77777777" w:rsidR="006B5057" w:rsidRDefault="006B5057" w:rsidP="009B45B9">
      <w:pPr>
        <w:pStyle w:val="fcase1ertab"/>
        <w:tabs>
          <w:tab w:val="left" w:pos="851"/>
        </w:tabs>
        <w:ind w:left="0" w:firstLine="0"/>
        <w:rPr>
          <w:rFonts w:ascii="Arial" w:hAnsi="Arial" w:cs="Arial"/>
        </w:rPr>
      </w:pPr>
    </w:p>
    <w:p w14:paraId="44FE9AF5" w14:textId="77777777" w:rsidR="006B5057" w:rsidRDefault="006B5057" w:rsidP="009B45B9">
      <w:pPr>
        <w:pStyle w:val="fcase1ertab"/>
        <w:tabs>
          <w:tab w:val="left" w:pos="851"/>
        </w:tabs>
        <w:ind w:left="0" w:firstLine="0"/>
        <w:rPr>
          <w:rFonts w:ascii="Arial" w:hAnsi="Arial" w:cs="Arial"/>
        </w:rPr>
      </w:pPr>
    </w:p>
    <w:p w14:paraId="768B81B7" w14:textId="77777777"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14:paraId="60FC4C14" w14:textId="77777777" w:rsidR="009B1CD0" w:rsidRDefault="007D7A65"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rPr>
          <w:rFonts w:ascii="Arial" w:hAnsi="Arial" w:cs="Arial"/>
        </w:rPr>
        <w:t xml:space="preserve"> aux prix indiqués ci-dessous ;</w:t>
      </w:r>
    </w:p>
    <w:p w14:paraId="49FF8C2F" w14:textId="77777777" w:rsidR="009B1CD0" w:rsidRDefault="007D7A65"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t xml:space="preserve"> Taux de la TVA : </w:t>
      </w:r>
    </w:p>
    <w:p w14:paraId="6BB1B6A5" w14:textId="77777777" w:rsidR="009B1CD0" w:rsidRDefault="007D7A65"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14:paraId="1BB8D466" w14:textId="77777777" w:rsidR="009B1CD0" w:rsidRDefault="009B1CD0" w:rsidP="004C5755">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14:paraId="1CB91BA8" w14:textId="77777777" w:rsidR="009B1CD0" w:rsidRDefault="009B1CD0" w:rsidP="004C5755">
      <w:pPr>
        <w:pStyle w:val="fcase1ertab"/>
        <w:tabs>
          <w:tab w:val="left" w:pos="851"/>
        </w:tabs>
        <w:spacing w:before="120"/>
        <w:ind w:left="2268" w:firstLine="0"/>
      </w:pPr>
      <w:r>
        <w:rPr>
          <w:rFonts w:ascii="Arial" w:hAnsi="Arial" w:cs="Arial"/>
        </w:rPr>
        <w:t>Montant hors taxes arrêté en lettres à : ………………………………………………………...................................</w:t>
      </w:r>
    </w:p>
    <w:p w14:paraId="0466C444" w14:textId="77777777"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t xml:space="preserve"> Montant TTC</w:t>
      </w:r>
      <w:r w:rsidR="009B1CD0">
        <w:rPr>
          <w:rStyle w:val="Caractresdenotedebasdepage"/>
        </w:rPr>
        <w:footnoteReference w:customMarkFollows="1" w:id="3"/>
        <w:t>4 </w:t>
      </w:r>
      <w:r w:rsidR="009B1CD0">
        <w:t>:</w:t>
      </w:r>
    </w:p>
    <w:p w14:paraId="75841C12" w14:textId="77777777" w:rsidR="009B1CD0" w:rsidRDefault="009B1CD0" w:rsidP="004C5755">
      <w:pPr>
        <w:pStyle w:val="fcase1ertab"/>
        <w:tabs>
          <w:tab w:val="left" w:pos="851"/>
        </w:tabs>
        <w:spacing w:before="120"/>
        <w:ind w:left="2410" w:firstLine="0"/>
        <w:rPr>
          <w:rFonts w:ascii="Arial" w:hAnsi="Arial" w:cs="Arial"/>
        </w:rPr>
      </w:pPr>
      <w:r>
        <w:rPr>
          <w:rFonts w:ascii="Arial" w:hAnsi="Arial" w:cs="Arial"/>
        </w:rPr>
        <w:t>Montant TTC arrêté en chiffres à : ………………………………………………………….......................................</w:t>
      </w:r>
    </w:p>
    <w:p w14:paraId="6835E7A8" w14:textId="60E413DD" w:rsidR="009B1CD0" w:rsidRDefault="009B1CD0" w:rsidP="004C5755">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r w:rsidR="00BD0AC3">
        <w:rPr>
          <w:rFonts w:ascii="Arial" w:hAnsi="Arial" w:cs="Arial"/>
        </w:rPr>
        <w:t>……</w:t>
      </w:r>
      <w:r>
        <w:rPr>
          <w:rFonts w:ascii="Arial" w:hAnsi="Arial" w:cs="Arial"/>
        </w:rPr>
        <w:t>.</w:t>
      </w:r>
    </w:p>
    <w:p w14:paraId="77050174" w14:textId="77777777" w:rsidR="009B1CD0" w:rsidRDefault="009B1CD0" w:rsidP="004C5755">
      <w:pPr>
        <w:pStyle w:val="fcase1ertab"/>
        <w:spacing w:before="120"/>
        <w:ind w:left="567" w:firstLine="0"/>
      </w:pPr>
      <w:proofErr w:type="gramStart"/>
      <w:r>
        <w:rPr>
          <w:rFonts w:ascii="Arial" w:hAnsi="Arial" w:cs="Arial"/>
          <w:u w:val="single"/>
        </w:rPr>
        <w:t>OU</w:t>
      </w:r>
      <w:proofErr w:type="gramEnd"/>
    </w:p>
    <w:p w14:paraId="1615AEC9" w14:textId="24CD9A07" w:rsidR="009B1CD0" w:rsidRDefault="007D7A6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sidR="009B1CD0">
        <w:rPr>
          <w:rFonts w:ascii="Arial" w:hAnsi="Arial" w:cs="Arial"/>
        </w:rPr>
        <w:t xml:space="preserve"> </w:t>
      </w:r>
      <w:r w:rsidR="00174EC9">
        <w:rPr>
          <w:rFonts w:ascii="Arial" w:hAnsi="Arial" w:cs="Arial"/>
        </w:rPr>
        <w:t>Aux</w:t>
      </w:r>
      <w:r w:rsidR="009B1CD0">
        <w:rPr>
          <w:rFonts w:ascii="Arial" w:hAnsi="Arial" w:cs="Arial"/>
        </w:rPr>
        <w:t xml:space="preserve"> prix indiqués </w:t>
      </w:r>
      <w:r w:rsidR="009D661E">
        <w:rPr>
          <w:rFonts w:ascii="Arial" w:hAnsi="Arial" w:cs="Arial"/>
        </w:rPr>
        <w:t xml:space="preserve">ci-dessous ou </w:t>
      </w:r>
      <w:r w:rsidR="009B1CD0">
        <w:rPr>
          <w:rFonts w:ascii="Arial" w:hAnsi="Arial" w:cs="Arial"/>
        </w:rPr>
        <w:t>dans l’annexe financière</w:t>
      </w:r>
      <w:r w:rsidR="00BD0AC3">
        <w:rPr>
          <w:rFonts w:ascii="Arial" w:hAnsi="Arial" w:cs="Arial"/>
        </w:rPr>
        <w:t xml:space="preserve"> I</w:t>
      </w:r>
      <w:r w:rsidR="009B1CD0">
        <w:rPr>
          <w:rFonts w:ascii="Arial" w:hAnsi="Arial" w:cs="Arial"/>
        </w:rPr>
        <w:t xml:space="preserve"> jointe au présent document.</w:t>
      </w:r>
    </w:p>
    <w:p w14:paraId="58DF215F" w14:textId="77777777" w:rsidR="009B1CD0" w:rsidRDefault="009B1CD0" w:rsidP="009B45B9">
      <w:pPr>
        <w:pStyle w:val="fcasegauche"/>
        <w:tabs>
          <w:tab w:val="left" w:pos="851"/>
        </w:tabs>
        <w:spacing w:after="0"/>
        <w:ind w:left="0" w:firstLine="0"/>
        <w:rPr>
          <w:rFonts w:ascii="Arial" w:hAnsi="Arial" w:cs="Arial"/>
        </w:rPr>
      </w:pPr>
    </w:p>
    <w:p w14:paraId="031016E0" w14:textId="77777777" w:rsidR="002C2CA3" w:rsidRDefault="002C2CA3" w:rsidP="009B45B9">
      <w:pPr>
        <w:pStyle w:val="fcasegauche"/>
        <w:tabs>
          <w:tab w:val="left" w:pos="851"/>
        </w:tabs>
        <w:spacing w:after="0"/>
        <w:ind w:left="0" w:firstLine="0"/>
        <w:rPr>
          <w:rFonts w:ascii="Arial" w:hAnsi="Arial" w:cs="Arial"/>
        </w:rPr>
      </w:pPr>
    </w:p>
    <w:p w14:paraId="1B4A4F4B" w14:textId="77777777" w:rsidR="009B1CD0" w:rsidRDefault="009B1CD0" w:rsidP="009B45B9">
      <w:pPr>
        <w:pStyle w:val="fcasegauche"/>
        <w:pageBreakBefore/>
        <w:tabs>
          <w:tab w:val="left" w:pos="851"/>
        </w:tabs>
        <w:spacing w:after="0"/>
        <w:ind w:left="0" w:firstLine="0"/>
        <w:rPr>
          <w:rFonts w:ascii="Arial" w:hAnsi="Arial" w:cs="Arial"/>
        </w:rPr>
      </w:pPr>
    </w:p>
    <w:p w14:paraId="0CD0A168"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14:paraId="3ACCBCE4" w14:textId="77777777"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14:paraId="5B7753D0" w14:textId="77777777" w:rsidR="00036500" w:rsidRDefault="00036500" w:rsidP="009B45B9">
      <w:pPr>
        <w:tabs>
          <w:tab w:val="left" w:pos="851"/>
          <w:tab w:val="left" w:pos="6237"/>
        </w:tabs>
        <w:rPr>
          <w:rFonts w:ascii="Arial" w:hAnsi="Arial" w:cs="Arial"/>
          <w:i/>
          <w:iCs/>
          <w:sz w:val="18"/>
          <w:szCs w:val="18"/>
        </w:rPr>
      </w:pPr>
    </w:p>
    <w:p w14:paraId="0BD73C5D"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14:paraId="5B33818B"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61FD8F74" w14:textId="77777777"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Pr>
          <w:rFonts w:ascii="Arial" w:hAnsi="Arial" w:cs="Arial"/>
          <w:iCs/>
        </w:rPr>
        <w:t xml:space="preserve"> </w:t>
      </w:r>
      <w:r>
        <w:rPr>
          <w:rFonts w:ascii="Arial" w:hAnsi="Arial" w:cs="Arial"/>
        </w:rPr>
        <w:t>solidaire</w:t>
      </w:r>
    </w:p>
    <w:p w14:paraId="57754CCD"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14:paraId="1BEECC24" w14:textId="7777777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4A103162"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6A435F6E"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B0EF34"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5FD57B79"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3B28313B" w14:textId="7777777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331A4C3B"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12EB5465"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15BD0"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59FC3272"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37E749D8" w14:textId="77777777">
        <w:trPr>
          <w:trHeight w:val="1021"/>
        </w:trPr>
        <w:tc>
          <w:tcPr>
            <w:tcW w:w="4503" w:type="dxa"/>
            <w:tcBorders>
              <w:top w:val="single" w:sz="4" w:space="0" w:color="000000"/>
              <w:left w:val="single" w:sz="4" w:space="0" w:color="000000"/>
            </w:tcBorders>
            <w:shd w:val="clear" w:color="auto" w:fill="CCFFFF"/>
          </w:tcPr>
          <w:p w14:paraId="0FF57AE7"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5778BAEC"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4DA7C2C1" w14:textId="77777777" w:rsidR="009B1CD0" w:rsidRDefault="009B1CD0" w:rsidP="006F3DF9">
            <w:pPr>
              <w:tabs>
                <w:tab w:val="left" w:pos="851"/>
              </w:tabs>
              <w:snapToGrid w:val="0"/>
              <w:jc w:val="both"/>
              <w:rPr>
                <w:rFonts w:ascii="Arial" w:hAnsi="Arial" w:cs="Arial"/>
              </w:rPr>
            </w:pPr>
          </w:p>
        </w:tc>
      </w:tr>
      <w:tr w:rsidR="009B1CD0" w14:paraId="1249BD9D" w14:textId="77777777">
        <w:trPr>
          <w:trHeight w:val="1021"/>
        </w:trPr>
        <w:tc>
          <w:tcPr>
            <w:tcW w:w="4503" w:type="dxa"/>
            <w:tcBorders>
              <w:left w:val="single" w:sz="4" w:space="0" w:color="000000"/>
            </w:tcBorders>
            <w:shd w:val="clear" w:color="auto" w:fill="auto"/>
          </w:tcPr>
          <w:p w14:paraId="3F08B43E"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14:paraId="4BF78105"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14:paraId="711D7621" w14:textId="77777777" w:rsidR="009B1CD0" w:rsidRDefault="009B1CD0" w:rsidP="006F3DF9">
            <w:pPr>
              <w:tabs>
                <w:tab w:val="left" w:pos="851"/>
              </w:tabs>
              <w:snapToGrid w:val="0"/>
              <w:jc w:val="both"/>
              <w:rPr>
                <w:rFonts w:ascii="Arial" w:hAnsi="Arial" w:cs="Arial"/>
              </w:rPr>
            </w:pPr>
          </w:p>
        </w:tc>
      </w:tr>
      <w:tr w:rsidR="009B1CD0" w14:paraId="0F76AA66" w14:textId="77777777">
        <w:trPr>
          <w:trHeight w:val="1021"/>
        </w:trPr>
        <w:tc>
          <w:tcPr>
            <w:tcW w:w="4503" w:type="dxa"/>
            <w:tcBorders>
              <w:left w:val="single" w:sz="4" w:space="0" w:color="000000"/>
              <w:bottom w:val="single" w:sz="4" w:space="0" w:color="000000"/>
            </w:tcBorders>
            <w:shd w:val="clear" w:color="auto" w:fill="CCFFFF"/>
          </w:tcPr>
          <w:p w14:paraId="31FBD99F"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25D87B56"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7D004C29" w14:textId="77777777" w:rsidR="009B1CD0" w:rsidRDefault="009B1CD0" w:rsidP="006F3DF9">
            <w:pPr>
              <w:tabs>
                <w:tab w:val="left" w:pos="851"/>
              </w:tabs>
              <w:snapToGrid w:val="0"/>
              <w:jc w:val="both"/>
              <w:rPr>
                <w:rFonts w:ascii="Arial" w:hAnsi="Arial" w:cs="Arial"/>
              </w:rPr>
            </w:pPr>
          </w:p>
        </w:tc>
      </w:tr>
    </w:tbl>
    <w:p w14:paraId="5673B4F0" w14:textId="77777777" w:rsidR="009B1CD0" w:rsidRDefault="009B1CD0" w:rsidP="006C4338">
      <w:pPr>
        <w:tabs>
          <w:tab w:val="left" w:pos="851"/>
          <w:tab w:val="left" w:pos="6237"/>
        </w:tabs>
      </w:pPr>
    </w:p>
    <w:p w14:paraId="2FF149A2" w14:textId="77777777" w:rsidR="009B1CD0" w:rsidRDefault="009B1CD0" w:rsidP="006C4338">
      <w:pPr>
        <w:pStyle w:val="fcasegauche"/>
        <w:tabs>
          <w:tab w:val="left" w:pos="851"/>
        </w:tabs>
        <w:spacing w:after="0"/>
        <w:ind w:left="0" w:firstLine="0"/>
        <w:rPr>
          <w:rFonts w:ascii="Arial" w:hAnsi="Arial" w:cs="Arial"/>
          <w:bCs/>
          <w:iCs/>
        </w:rPr>
      </w:pPr>
    </w:p>
    <w:p w14:paraId="56A29BA6"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14:paraId="373A1A4E"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4B0FE47F"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3BBDC4E3" w14:textId="77777777" w:rsidR="009B1CD0" w:rsidRDefault="009B1CD0" w:rsidP="005846FB">
      <w:pPr>
        <w:pStyle w:val="fcasegauche"/>
        <w:tabs>
          <w:tab w:val="left" w:pos="426"/>
          <w:tab w:val="left" w:pos="851"/>
        </w:tabs>
        <w:spacing w:after="0"/>
        <w:ind w:left="0" w:firstLine="0"/>
        <w:jc w:val="left"/>
        <w:rPr>
          <w:rFonts w:ascii="Arial" w:hAnsi="Arial" w:cs="Arial"/>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w:t>
      </w:r>
      <w:proofErr w:type="gramEnd"/>
      <w:r>
        <w:rPr>
          <w:rFonts w:ascii="Arial" w:hAnsi="Arial" w:cs="Arial"/>
        </w:rPr>
        <w:t xml:space="preserve"> de l’établissement bancaire :</w:t>
      </w:r>
    </w:p>
    <w:p w14:paraId="7A370FC1"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7C6D71D5"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0DB4E03C" w14:textId="77777777"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14:paraId="6F0B07FB"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12A42892"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3EB514DF" w14:textId="77777777"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23"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24"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 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14:paraId="43EE92D1" w14:textId="77777777" w:rsidR="009B1CD0" w:rsidRDefault="009B1CD0" w:rsidP="00934503">
      <w:pPr>
        <w:tabs>
          <w:tab w:val="left" w:pos="426"/>
          <w:tab w:val="left" w:pos="851"/>
        </w:tabs>
        <w:rPr>
          <w:rFonts w:ascii="Arial" w:hAnsi="Arial" w:cs="Arial"/>
          <w:b/>
        </w:rPr>
      </w:pPr>
    </w:p>
    <w:p w14:paraId="328333AB"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000000">
        <w:fldChar w:fldCharType="separate"/>
      </w:r>
      <w:r w:rsidR="007D7A65">
        <w:fldChar w:fldCharType="end"/>
      </w:r>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000000">
        <w:fldChar w:fldCharType="separate"/>
      </w:r>
      <w:r w:rsidR="007D7A65">
        <w:fldChar w:fldCharType="end"/>
      </w:r>
      <w:r>
        <w:tab/>
      </w:r>
      <w:r w:rsidR="009D661E">
        <w:t>Oui</w:t>
      </w:r>
    </w:p>
    <w:p w14:paraId="6E61F57E"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3F13E2D4" w14:textId="77777777" w:rsidR="009B1CD0" w:rsidRDefault="009B1CD0" w:rsidP="009B45B9">
      <w:pPr>
        <w:tabs>
          <w:tab w:val="left" w:pos="426"/>
          <w:tab w:val="left" w:pos="851"/>
        </w:tabs>
        <w:jc w:val="both"/>
        <w:rPr>
          <w:rFonts w:ascii="Arial" w:hAnsi="Arial" w:cs="Arial"/>
          <w:b/>
        </w:rPr>
      </w:pPr>
    </w:p>
    <w:p w14:paraId="78F1A2D3" w14:textId="77777777" w:rsidR="009B1CD0" w:rsidRDefault="009B1CD0" w:rsidP="009B45B9">
      <w:pPr>
        <w:tabs>
          <w:tab w:val="left" w:pos="426"/>
          <w:tab w:val="left" w:pos="851"/>
        </w:tabs>
        <w:jc w:val="both"/>
        <w:rPr>
          <w:rFonts w:ascii="Arial" w:hAnsi="Arial" w:cs="Arial"/>
          <w:b/>
        </w:rPr>
      </w:pPr>
    </w:p>
    <w:p w14:paraId="69006140"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14:paraId="4E9FC3F8" w14:textId="77777777" w:rsidR="009B1CD0" w:rsidRDefault="009B1CD0" w:rsidP="009B45B9">
      <w:pPr>
        <w:tabs>
          <w:tab w:val="left" w:pos="576"/>
          <w:tab w:val="left" w:pos="851"/>
        </w:tabs>
        <w:jc w:val="both"/>
        <w:rPr>
          <w:rFonts w:ascii="Arial" w:hAnsi="Arial" w:cs="Arial"/>
        </w:rPr>
      </w:pPr>
    </w:p>
    <w:p w14:paraId="622DD443" w14:textId="77777777"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.........................mois ou ………………… jours à compter de :</w:t>
      </w:r>
    </w:p>
    <w:p w14:paraId="13350002" w14:textId="77777777" w:rsidR="009B1CD0" w:rsidRDefault="009B1CD0" w:rsidP="009B45B9">
      <w:pPr>
        <w:tabs>
          <w:tab w:val="left" w:pos="851"/>
        </w:tabs>
      </w:pPr>
      <w:r>
        <w:rPr>
          <w:rFonts w:ascii="Arial" w:hAnsi="Arial" w:cs="Arial"/>
          <w:i/>
          <w:sz w:val="18"/>
          <w:szCs w:val="18"/>
        </w:rPr>
        <w:t>(Cocher la case correspondante.)</w:t>
      </w:r>
    </w:p>
    <w:p w14:paraId="734E1541" w14:textId="77777777"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000000">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w:t>
      </w:r>
      <w:r w:rsidR="00FE48C9">
        <w:rPr>
          <w:rFonts w:ascii="Arial" w:hAnsi="Arial" w:cs="Arial"/>
        </w:rPr>
        <w:t>public</w:t>
      </w:r>
      <w:r w:rsidR="009B1CD0">
        <w:rPr>
          <w:rFonts w:ascii="Arial" w:hAnsi="Arial" w:cs="Arial"/>
        </w:rPr>
        <w:t> ;</w:t>
      </w:r>
    </w:p>
    <w:p w14:paraId="1592583A" w14:textId="77777777"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000000">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14:paraId="2A4F550E" w14:textId="77777777"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FORMCHECKBOX </w:instrText>
      </w:r>
      <w:r w:rsidR="00000000">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14:paraId="407EC577" w14:textId="77777777" w:rsidR="009B1CD0" w:rsidRDefault="009B1CD0" w:rsidP="009B45B9">
      <w:pPr>
        <w:tabs>
          <w:tab w:val="left" w:pos="426"/>
          <w:tab w:val="left" w:pos="851"/>
        </w:tabs>
        <w:jc w:val="both"/>
        <w:rPr>
          <w:rFonts w:ascii="Arial" w:hAnsi="Arial" w:cs="Arial"/>
          <w:b/>
        </w:rPr>
      </w:pPr>
    </w:p>
    <w:p w14:paraId="5A6A35BA"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7D7A65">
        <w:fldChar w:fldCharType="begin">
          <w:ffData>
            <w:name w:val=""/>
            <w:enabled/>
            <w:calcOnExit w:val="0"/>
            <w:checkBox>
              <w:size w:val="20"/>
              <w:default w:val="0"/>
            </w:checkBox>
          </w:ffData>
        </w:fldChar>
      </w:r>
      <w:r w:rsidR="007D7A65">
        <w:instrText xml:space="preserve"> FORMCHECKBOX </w:instrText>
      </w:r>
      <w:r w:rsidR="00000000">
        <w:fldChar w:fldCharType="separate"/>
      </w:r>
      <w:r w:rsidR="007D7A65">
        <w:fldChar w:fldCharType="end"/>
      </w:r>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000000">
        <w:fldChar w:fldCharType="separate"/>
      </w:r>
      <w:r w:rsidR="007D7A65">
        <w:fldChar w:fldCharType="end"/>
      </w:r>
      <w:r>
        <w:tab/>
      </w:r>
      <w:r w:rsidR="009D661E">
        <w:t>Oui</w:t>
      </w:r>
    </w:p>
    <w:p w14:paraId="379C160F"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7A071018" w14:textId="77777777" w:rsidR="009B1CD0" w:rsidRDefault="009B1CD0" w:rsidP="009B45B9">
      <w:pPr>
        <w:tabs>
          <w:tab w:val="left" w:pos="426"/>
          <w:tab w:val="left" w:pos="851"/>
        </w:tabs>
        <w:jc w:val="both"/>
        <w:rPr>
          <w:rFonts w:ascii="Arial" w:hAnsi="Arial" w:cs="Arial"/>
        </w:rPr>
      </w:pPr>
    </w:p>
    <w:p w14:paraId="7C014FF7" w14:textId="77777777" w:rsidR="009B1CD0" w:rsidRDefault="009B1CD0" w:rsidP="009B45B9">
      <w:pPr>
        <w:tabs>
          <w:tab w:val="left" w:pos="426"/>
          <w:tab w:val="left" w:pos="851"/>
        </w:tabs>
        <w:jc w:val="both"/>
        <w:rPr>
          <w:rFonts w:ascii="Arial" w:hAnsi="Arial" w:cs="Arial"/>
        </w:rPr>
      </w:pPr>
      <w:r>
        <w:rPr>
          <w:rFonts w:ascii="Arial" w:hAnsi="Arial" w:cs="Arial"/>
        </w:rPr>
        <w:t>Si oui, préciser :</w:t>
      </w:r>
    </w:p>
    <w:p w14:paraId="5965C29F" w14:textId="77777777"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14:paraId="2FE82C66" w14:textId="6227FAF3"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r w:rsidR="00BD0AC3">
        <w:rPr>
          <w:rFonts w:ascii="Arial" w:hAnsi="Arial" w:cs="Arial"/>
        </w:rPr>
        <w:t>……</w:t>
      </w:r>
      <w:r>
        <w:rPr>
          <w:rFonts w:ascii="Arial" w:hAnsi="Arial" w:cs="Arial"/>
        </w:rPr>
        <w:t>.</w:t>
      </w: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77D8CFCA" w14:textId="77777777">
        <w:tc>
          <w:tcPr>
            <w:tcW w:w="10419" w:type="dxa"/>
            <w:shd w:val="clear" w:color="auto" w:fill="66CCFF"/>
          </w:tcPr>
          <w:p w14:paraId="78FC0856" w14:textId="77777777" w:rsidR="009B1CD0" w:rsidRDefault="009B1CD0" w:rsidP="00C630AD">
            <w:pPr>
              <w:tabs>
                <w:tab w:val="left" w:pos="-142"/>
                <w:tab w:val="left" w:pos="851"/>
                <w:tab w:val="left" w:pos="4111"/>
              </w:tabs>
              <w:jc w:val="both"/>
            </w:pPr>
            <w:r>
              <w:rPr>
                <w:rFonts w:ascii="Arial" w:hAnsi="Arial" w:cs="Arial"/>
                <w:b/>
                <w:bCs/>
                <w:sz w:val="22"/>
                <w:szCs w:val="22"/>
              </w:rPr>
              <w:lastRenderedPageBreak/>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14:paraId="53A85EA9" w14:textId="77777777" w:rsidR="009B1CD0" w:rsidRDefault="009B1CD0" w:rsidP="006C4338">
      <w:pPr>
        <w:tabs>
          <w:tab w:val="left" w:pos="851"/>
        </w:tabs>
        <w:jc w:val="both"/>
      </w:pPr>
    </w:p>
    <w:p w14:paraId="7D4450FB" w14:textId="77777777"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14:paraId="40E3BA59" w14:textId="77777777" w:rsidR="005824AE" w:rsidRDefault="005824AE" w:rsidP="006C4338">
      <w:pPr>
        <w:tabs>
          <w:tab w:val="left" w:pos="851"/>
        </w:tabs>
        <w:jc w:val="both"/>
      </w:pPr>
    </w:p>
    <w:p w14:paraId="7B70CA43"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14:paraId="310C55B1"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42787DF6"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414029C3"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558EFC19"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696A3840"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CE20B"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7EB60B24"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23852886"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46707492"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6334E159" w14:textId="77777777" w:rsidR="00332B12" w:rsidRDefault="00332B12" w:rsidP="00B054DA">
            <w:pPr>
              <w:tabs>
                <w:tab w:val="left" w:pos="851"/>
              </w:tabs>
              <w:snapToGrid w:val="0"/>
              <w:jc w:val="both"/>
              <w:rPr>
                <w:rFonts w:ascii="Arial" w:hAnsi="Arial" w:cs="Arial"/>
                <w:b/>
                <w:bCs/>
              </w:rPr>
            </w:pPr>
          </w:p>
        </w:tc>
      </w:tr>
    </w:tbl>
    <w:p w14:paraId="28D64EED"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409EB4D6" w14:textId="77777777" w:rsidR="00332B12" w:rsidRDefault="008B2A38" w:rsidP="00332B12">
      <w:pPr>
        <w:pStyle w:val="fcase1ertab"/>
        <w:tabs>
          <w:tab w:val="left" w:pos="851"/>
        </w:tabs>
        <w:ind w:left="0" w:firstLine="0"/>
        <w:rPr>
          <w:rFonts w:ascii="Arial" w:hAnsi="Arial" w:cs="Arial"/>
          <w:i/>
          <w:sz w:val="18"/>
          <w:szCs w:val="18"/>
        </w:rPr>
      </w:pPr>
      <w:r>
        <w:rPr>
          <w:rFonts w:ascii="Arial" w:hAnsi="Arial" w:cs="Arial"/>
          <w:b/>
          <w:sz w:val="22"/>
          <w:szCs w:val="22"/>
        </w:rPr>
        <w:br w:type="page"/>
      </w:r>
      <w:r w:rsidR="00332B12">
        <w:rPr>
          <w:rFonts w:ascii="Arial" w:hAnsi="Arial" w:cs="Arial"/>
          <w:b/>
          <w:sz w:val="22"/>
          <w:szCs w:val="22"/>
        </w:rPr>
        <w:lastRenderedPageBreak/>
        <w:t xml:space="preserve">C2 – Signature du marché </w:t>
      </w:r>
      <w:r w:rsidR="00FE48C9">
        <w:rPr>
          <w:rFonts w:ascii="Arial" w:hAnsi="Arial" w:cs="Arial"/>
          <w:b/>
          <w:sz w:val="22"/>
          <w:szCs w:val="22"/>
        </w:rPr>
        <w:t>public</w:t>
      </w:r>
      <w:r w:rsidR="00332B12">
        <w:rPr>
          <w:rFonts w:ascii="Arial" w:hAnsi="Arial" w:cs="Arial"/>
          <w:b/>
          <w:sz w:val="22"/>
          <w:szCs w:val="22"/>
        </w:rPr>
        <w:t xml:space="preserve"> en cas de groupement :</w:t>
      </w:r>
    </w:p>
    <w:p w14:paraId="238C4E4F" w14:textId="77777777" w:rsidR="00332B12" w:rsidRDefault="00332B12" w:rsidP="006C4338">
      <w:pPr>
        <w:tabs>
          <w:tab w:val="left" w:pos="851"/>
        </w:tabs>
        <w:jc w:val="both"/>
      </w:pPr>
    </w:p>
    <w:p w14:paraId="58A4FB00" w14:textId="77777777"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25"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26"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14:paraId="4C3E01B8"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01D4DE11" w14:textId="77777777" w:rsidR="009B1CD0" w:rsidRDefault="009B1CD0" w:rsidP="005846FB">
      <w:pPr>
        <w:tabs>
          <w:tab w:val="left" w:pos="851"/>
        </w:tabs>
        <w:rPr>
          <w:rFonts w:ascii="Arial" w:hAnsi="Arial" w:cs="Arial"/>
        </w:rPr>
      </w:pPr>
    </w:p>
    <w:p w14:paraId="5E57ED11" w14:textId="77777777" w:rsidR="00036500" w:rsidRDefault="00036500" w:rsidP="005846FB">
      <w:pPr>
        <w:tabs>
          <w:tab w:val="left" w:pos="851"/>
        </w:tabs>
        <w:rPr>
          <w:rFonts w:ascii="Arial" w:hAnsi="Arial" w:cs="Arial"/>
        </w:rPr>
      </w:pPr>
    </w:p>
    <w:p w14:paraId="6E2E9C89"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0D38322D"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3FE9AC4F" w14:textId="77777777"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Pr>
          <w:rFonts w:ascii="Arial" w:hAnsi="Arial" w:cs="Arial"/>
          <w:iCs/>
        </w:rPr>
        <w:t xml:space="preserve"> </w:t>
      </w:r>
      <w:r>
        <w:rPr>
          <w:rFonts w:ascii="Arial" w:hAnsi="Arial" w:cs="Arial"/>
        </w:rPr>
        <w:t>solidaire</w:t>
      </w:r>
    </w:p>
    <w:p w14:paraId="028422E0" w14:textId="77777777" w:rsidR="009B1CD0" w:rsidRDefault="009B1CD0" w:rsidP="0083205E">
      <w:pPr>
        <w:tabs>
          <w:tab w:val="left" w:pos="851"/>
        </w:tabs>
        <w:rPr>
          <w:rFonts w:ascii="Arial" w:hAnsi="Arial" w:cs="Arial"/>
        </w:rPr>
      </w:pPr>
    </w:p>
    <w:p w14:paraId="223AAC7D" w14:textId="77777777" w:rsidR="001C733C" w:rsidRDefault="001C733C" w:rsidP="00CD46CC">
      <w:pPr>
        <w:tabs>
          <w:tab w:val="left" w:pos="851"/>
        </w:tabs>
        <w:rPr>
          <w:rFonts w:ascii="Arial" w:hAnsi="Arial" w:cs="Arial"/>
        </w:rPr>
      </w:pPr>
    </w:p>
    <w:p w14:paraId="3FF80B55" w14:textId="77777777"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29D79725"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4ECE230F"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5523CE44" w14:textId="7E9AD335"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ab/>
      </w:r>
      <w:r w:rsidR="00174EC9">
        <w:rPr>
          <w:rFonts w:ascii="Arial" w:hAnsi="Arial" w:cs="Arial"/>
        </w:rPr>
        <w:t>Pour</w:t>
      </w:r>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59ACDC0C" w14:textId="77777777" w:rsidR="002904AF" w:rsidRDefault="002904AF"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14:paraId="57828DED" w14:textId="77777777" w:rsidR="002904AF" w:rsidRDefault="002904AF" w:rsidP="001C733C">
      <w:pPr>
        <w:tabs>
          <w:tab w:val="left" w:pos="851"/>
        </w:tabs>
        <w:rPr>
          <w:rFonts w:ascii="Arial" w:hAnsi="Arial" w:cs="Arial"/>
        </w:rPr>
      </w:pPr>
    </w:p>
    <w:p w14:paraId="468BA792" w14:textId="14A5A233"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ab/>
      </w:r>
      <w:r w:rsidR="00174EC9">
        <w:rPr>
          <w:rFonts w:ascii="Arial" w:hAnsi="Arial" w:cs="Arial"/>
        </w:rPr>
        <w:t>Pour</w:t>
      </w:r>
      <w:r>
        <w:rPr>
          <w:rFonts w:ascii="Arial" w:hAnsi="Arial" w:cs="Arial"/>
        </w:rPr>
        <w:t xml:space="preserve"> signer, en leur nom et pour leur compte, les modifications ultérieures du mar</w:t>
      </w:r>
      <w:r w:rsidR="0021527A">
        <w:rPr>
          <w:rFonts w:ascii="Arial" w:hAnsi="Arial" w:cs="Arial"/>
        </w:rPr>
        <w:t>ché public</w:t>
      </w:r>
      <w:r>
        <w:rPr>
          <w:rFonts w:ascii="Arial" w:hAnsi="Arial" w:cs="Arial"/>
        </w:rPr>
        <w:t> ;</w:t>
      </w:r>
    </w:p>
    <w:p w14:paraId="76A86A25" w14:textId="77777777" w:rsidR="00BE6078" w:rsidRDefault="009D661E"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14:paraId="35FD130A" w14:textId="77777777" w:rsidR="002904AF" w:rsidRDefault="002904AF" w:rsidP="002904AF">
      <w:pPr>
        <w:tabs>
          <w:tab w:val="left" w:pos="851"/>
        </w:tabs>
        <w:rPr>
          <w:rFonts w:ascii="Arial" w:hAnsi="Arial" w:cs="Arial"/>
          <w:iCs/>
        </w:rPr>
      </w:pPr>
    </w:p>
    <w:p w14:paraId="48D03B60" w14:textId="314C4171" w:rsidR="009D661E"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Pr>
          <w:rFonts w:ascii="Arial" w:hAnsi="Arial" w:cs="Arial"/>
          <w:i/>
          <w:iCs/>
        </w:rPr>
        <w:t xml:space="preserve"> </w:t>
      </w:r>
      <w:r>
        <w:rPr>
          <w:rFonts w:ascii="Arial" w:hAnsi="Arial" w:cs="Arial"/>
        </w:rPr>
        <w:tab/>
      </w:r>
      <w:r w:rsidR="00174EC9">
        <w:rPr>
          <w:rFonts w:ascii="Arial" w:hAnsi="Arial" w:cs="Arial"/>
        </w:rPr>
        <w:t>Ont</w:t>
      </w:r>
      <w:r>
        <w:rPr>
          <w:rFonts w:ascii="Arial" w:hAnsi="Arial" w:cs="Arial"/>
        </w:rPr>
        <w:t xml:space="preserve"> donné mandat au mandataire dans les conditions définies par les pouvoirs joints en annexe</w:t>
      </w:r>
      <w:r w:rsidR="009D661E">
        <w:rPr>
          <w:rFonts w:ascii="Arial" w:hAnsi="Arial" w:cs="Arial"/>
        </w:rPr>
        <w:t>.</w:t>
      </w:r>
    </w:p>
    <w:p w14:paraId="7782BC6C" w14:textId="55774765"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w:t>
      </w:r>
      <w:r w:rsidR="00174EC9" w:rsidRPr="00C83930">
        <w:rPr>
          <w:rFonts w:ascii="Arial" w:hAnsi="Arial" w:cs="Arial"/>
          <w:i/>
          <w:sz w:val="18"/>
          <w:szCs w:val="18"/>
        </w:rPr>
        <w:t>Hors</w:t>
      </w:r>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14:paraId="6D83604F" w14:textId="77777777" w:rsidR="002904AF" w:rsidRDefault="002904AF" w:rsidP="002904AF">
      <w:pPr>
        <w:tabs>
          <w:tab w:val="left" w:pos="851"/>
        </w:tabs>
        <w:ind w:left="1134" w:hanging="850"/>
        <w:rPr>
          <w:rFonts w:ascii="Arial" w:hAnsi="Arial" w:cs="Arial"/>
          <w:i/>
          <w:sz w:val="18"/>
          <w:szCs w:val="18"/>
        </w:rPr>
      </w:pPr>
    </w:p>
    <w:p w14:paraId="6412B840" w14:textId="77777777" w:rsidR="001C733C" w:rsidRDefault="001C733C" w:rsidP="001C733C">
      <w:pPr>
        <w:tabs>
          <w:tab w:val="left" w:pos="851"/>
        </w:tabs>
        <w:rPr>
          <w:rFonts w:ascii="Arial" w:hAnsi="Arial" w:cs="Arial"/>
          <w:i/>
          <w:sz w:val="18"/>
          <w:szCs w:val="18"/>
        </w:rPr>
      </w:pPr>
    </w:p>
    <w:p w14:paraId="3D334B56" w14:textId="77777777"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73DE0525"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277853A7" w14:textId="77777777" w:rsidR="00036500" w:rsidRDefault="00036500" w:rsidP="005846FB">
      <w:pPr>
        <w:tabs>
          <w:tab w:val="left" w:pos="851"/>
        </w:tabs>
        <w:rPr>
          <w:rFonts w:ascii="Arial" w:hAnsi="Arial" w:cs="Arial"/>
        </w:rPr>
      </w:pPr>
    </w:p>
    <w:p w14:paraId="4E2E0735" w14:textId="5BFAC222"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ab/>
      </w:r>
      <w:r w:rsidR="00174EC9">
        <w:rPr>
          <w:rFonts w:ascii="Arial" w:hAnsi="Arial" w:cs="Arial"/>
        </w:rPr>
        <w:t>Donnent</w:t>
      </w:r>
      <w:r>
        <w:rPr>
          <w:rFonts w:ascii="Arial" w:hAnsi="Arial" w:cs="Arial"/>
        </w:rPr>
        <w:t xml:space="preserve"> mandat au mandataire, qui l’accepte, pour les représenter vis-à-vis de l’acheteur et pour coordonner l’ensemble des prestations ;</w:t>
      </w:r>
    </w:p>
    <w:p w14:paraId="56D7586A" w14:textId="77777777" w:rsidR="00AE7831" w:rsidRDefault="00AE7831" w:rsidP="009B45B9">
      <w:pPr>
        <w:tabs>
          <w:tab w:val="left" w:pos="851"/>
        </w:tabs>
        <w:ind w:left="1701" w:hanging="850"/>
        <w:jc w:val="both"/>
      </w:pPr>
    </w:p>
    <w:p w14:paraId="1E67C462" w14:textId="3DF68764"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Pr>
          <w:rFonts w:ascii="Arial" w:hAnsi="Arial" w:cs="Arial"/>
        </w:rPr>
        <w:tab/>
      </w:r>
      <w:r w:rsidR="00174EC9">
        <w:rPr>
          <w:rFonts w:ascii="Arial" w:hAnsi="Arial" w:cs="Arial"/>
        </w:rPr>
        <w:t>Donnent</w:t>
      </w:r>
      <w:r>
        <w:rPr>
          <w:rFonts w:ascii="Arial" w:hAnsi="Arial" w:cs="Arial"/>
        </w:rPr>
        <w:t xml:space="preserve"> mandat au mandataire, qui l’accepte, pour signer, en leur nom et pour leur compte, </w:t>
      </w:r>
      <w:r w:rsidR="004A7169">
        <w:rPr>
          <w:rFonts w:ascii="Arial" w:hAnsi="Arial" w:cs="Arial"/>
        </w:rPr>
        <w:t>les</w:t>
      </w:r>
      <w:r>
        <w:rPr>
          <w:rFonts w:ascii="Arial" w:hAnsi="Arial" w:cs="Arial"/>
        </w:rPr>
        <w:t xml:space="preserve"> modifications ultérieures du marché </w:t>
      </w:r>
      <w:r w:rsidR="00930A5C">
        <w:rPr>
          <w:rFonts w:ascii="Arial" w:hAnsi="Arial" w:cs="Arial"/>
        </w:rPr>
        <w:t>public</w:t>
      </w:r>
      <w:r>
        <w:rPr>
          <w:rFonts w:ascii="Arial" w:hAnsi="Arial" w:cs="Arial"/>
        </w:rPr>
        <w:t> ;</w:t>
      </w:r>
    </w:p>
    <w:p w14:paraId="0DE5B055" w14:textId="77777777" w:rsidR="00036500" w:rsidRDefault="00036500" w:rsidP="006C4338">
      <w:pPr>
        <w:tabs>
          <w:tab w:val="left" w:pos="851"/>
        </w:tabs>
        <w:rPr>
          <w:rFonts w:ascii="Arial" w:hAnsi="Arial" w:cs="Arial"/>
          <w:iCs/>
        </w:rPr>
      </w:pPr>
    </w:p>
    <w:p w14:paraId="3FAA605B" w14:textId="35B4D687"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000000">
        <w:fldChar w:fldCharType="separate"/>
      </w:r>
      <w:r w:rsidR="00036500">
        <w:fldChar w:fldCharType="end"/>
      </w:r>
      <w:r w:rsidR="00036500">
        <w:rPr>
          <w:rFonts w:ascii="Arial" w:hAnsi="Arial" w:cs="Arial"/>
          <w:i/>
          <w:iCs/>
        </w:rPr>
        <w:t xml:space="preserve"> </w:t>
      </w:r>
      <w:r w:rsidR="00036500">
        <w:rPr>
          <w:rFonts w:ascii="Arial" w:hAnsi="Arial" w:cs="Arial"/>
        </w:rPr>
        <w:tab/>
      </w:r>
      <w:r w:rsidR="00174EC9">
        <w:rPr>
          <w:rFonts w:ascii="Arial" w:hAnsi="Arial" w:cs="Arial"/>
        </w:rPr>
        <w:t>Donnent</w:t>
      </w:r>
      <w:r w:rsidR="00036500">
        <w:rPr>
          <w:rFonts w:ascii="Arial" w:hAnsi="Arial" w:cs="Arial"/>
        </w:rPr>
        <w:t xml:space="preserve"> mandat au mandataire dans les conditions définies ci-dessous</w:t>
      </w:r>
      <w:r>
        <w:rPr>
          <w:rFonts w:ascii="Arial" w:hAnsi="Arial" w:cs="Arial"/>
        </w:rPr>
        <w:t> :</w:t>
      </w:r>
    </w:p>
    <w:p w14:paraId="063F54BC"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46A26353" w14:textId="77777777" w:rsidR="009B1CD0" w:rsidRDefault="009B1CD0"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672629DE"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5EC93560"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681195FD"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05B3FD41"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76121"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7381D180" w14:textId="77777777" w:rsidTr="00B054DA">
        <w:trPr>
          <w:trHeight w:val="1021"/>
        </w:trPr>
        <w:tc>
          <w:tcPr>
            <w:tcW w:w="4644" w:type="dxa"/>
            <w:tcBorders>
              <w:top w:val="single" w:sz="4" w:space="0" w:color="000000"/>
              <w:left w:val="single" w:sz="4" w:space="0" w:color="000000"/>
            </w:tcBorders>
            <w:shd w:val="clear" w:color="auto" w:fill="CCFFFF"/>
          </w:tcPr>
          <w:p w14:paraId="3E2125A8"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18AE691D"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76033128" w14:textId="77777777" w:rsidR="00332B12" w:rsidRDefault="00332B12" w:rsidP="00B054DA">
            <w:pPr>
              <w:tabs>
                <w:tab w:val="left" w:pos="851"/>
              </w:tabs>
              <w:snapToGrid w:val="0"/>
              <w:jc w:val="both"/>
              <w:rPr>
                <w:rFonts w:ascii="Arial" w:hAnsi="Arial" w:cs="Arial"/>
                <w:b/>
                <w:bCs/>
              </w:rPr>
            </w:pPr>
          </w:p>
        </w:tc>
      </w:tr>
      <w:tr w:rsidR="00332B12" w14:paraId="086B787D" w14:textId="77777777" w:rsidTr="00B054DA">
        <w:trPr>
          <w:trHeight w:val="1021"/>
        </w:trPr>
        <w:tc>
          <w:tcPr>
            <w:tcW w:w="4644" w:type="dxa"/>
            <w:tcBorders>
              <w:left w:val="single" w:sz="4" w:space="0" w:color="000000"/>
            </w:tcBorders>
            <w:shd w:val="clear" w:color="auto" w:fill="auto"/>
          </w:tcPr>
          <w:p w14:paraId="564F1302"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32992924"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38CC15C2" w14:textId="77777777" w:rsidR="00332B12" w:rsidRDefault="00332B12" w:rsidP="00B054DA">
            <w:pPr>
              <w:tabs>
                <w:tab w:val="left" w:pos="851"/>
              </w:tabs>
              <w:snapToGrid w:val="0"/>
              <w:jc w:val="both"/>
              <w:rPr>
                <w:rFonts w:ascii="Arial" w:hAnsi="Arial" w:cs="Arial"/>
                <w:b/>
                <w:bCs/>
              </w:rPr>
            </w:pPr>
          </w:p>
        </w:tc>
      </w:tr>
      <w:tr w:rsidR="00332B12" w14:paraId="7DF4643E" w14:textId="77777777" w:rsidTr="00B054DA">
        <w:trPr>
          <w:trHeight w:val="1021"/>
        </w:trPr>
        <w:tc>
          <w:tcPr>
            <w:tcW w:w="4644" w:type="dxa"/>
            <w:tcBorders>
              <w:left w:val="single" w:sz="4" w:space="0" w:color="000000"/>
            </w:tcBorders>
            <w:shd w:val="clear" w:color="auto" w:fill="CCFFFF"/>
          </w:tcPr>
          <w:p w14:paraId="1DFA120D"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1D9350DF"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37922DD0" w14:textId="77777777" w:rsidR="00332B12" w:rsidRDefault="00332B12" w:rsidP="00B054DA">
            <w:pPr>
              <w:tabs>
                <w:tab w:val="left" w:pos="851"/>
              </w:tabs>
              <w:snapToGrid w:val="0"/>
              <w:jc w:val="both"/>
              <w:rPr>
                <w:rFonts w:ascii="Arial" w:hAnsi="Arial" w:cs="Arial"/>
                <w:b/>
                <w:bCs/>
              </w:rPr>
            </w:pPr>
          </w:p>
        </w:tc>
      </w:tr>
      <w:tr w:rsidR="00332B12" w14:paraId="74327091" w14:textId="77777777" w:rsidTr="00B054DA">
        <w:trPr>
          <w:trHeight w:val="1021"/>
        </w:trPr>
        <w:tc>
          <w:tcPr>
            <w:tcW w:w="4644" w:type="dxa"/>
            <w:tcBorders>
              <w:left w:val="single" w:sz="4" w:space="0" w:color="000000"/>
            </w:tcBorders>
            <w:shd w:val="clear" w:color="auto" w:fill="auto"/>
          </w:tcPr>
          <w:p w14:paraId="23B69D01"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2FB1FA38"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59D8FB6D" w14:textId="77777777" w:rsidR="00332B12" w:rsidRDefault="00332B12" w:rsidP="00B054DA">
            <w:pPr>
              <w:tabs>
                <w:tab w:val="left" w:pos="851"/>
              </w:tabs>
              <w:snapToGrid w:val="0"/>
              <w:jc w:val="both"/>
              <w:rPr>
                <w:rFonts w:ascii="Arial" w:hAnsi="Arial" w:cs="Arial"/>
                <w:b/>
                <w:bCs/>
              </w:rPr>
            </w:pPr>
          </w:p>
        </w:tc>
      </w:tr>
      <w:tr w:rsidR="00332B12" w14:paraId="0B7E0F70" w14:textId="77777777" w:rsidTr="00B054DA">
        <w:trPr>
          <w:trHeight w:val="1021"/>
        </w:trPr>
        <w:tc>
          <w:tcPr>
            <w:tcW w:w="4644" w:type="dxa"/>
            <w:tcBorders>
              <w:left w:val="single" w:sz="4" w:space="0" w:color="000000"/>
              <w:bottom w:val="single" w:sz="4" w:space="0" w:color="000000"/>
            </w:tcBorders>
            <w:shd w:val="clear" w:color="auto" w:fill="CCFFFF"/>
          </w:tcPr>
          <w:p w14:paraId="4E156110"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25397C5B"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296464DC" w14:textId="77777777" w:rsidR="00332B12" w:rsidRDefault="00332B12" w:rsidP="00B054DA">
            <w:pPr>
              <w:tabs>
                <w:tab w:val="left" w:pos="851"/>
              </w:tabs>
              <w:snapToGrid w:val="0"/>
              <w:jc w:val="both"/>
              <w:rPr>
                <w:rFonts w:ascii="Arial" w:hAnsi="Arial" w:cs="Arial"/>
                <w:b/>
                <w:bCs/>
              </w:rPr>
            </w:pPr>
          </w:p>
        </w:tc>
      </w:tr>
    </w:tbl>
    <w:p w14:paraId="7E22E20C"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1B46E690" w14:textId="77777777"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6E2AC3CE" w14:textId="77777777">
        <w:tc>
          <w:tcPr>
            <w:tcW w:w="10277" w:type="dxa"/>
            <w:shd w:val="clear" w:color="auto" w:fill="66CCFF"/>
          </w:tcPr>
          <w:p w14:paraId="0A07F410" w14:textId="77777777" w:rsidR="009B1CD0" w:rsidRDefault="008B2A38" w:rsidP="006B5057">
            <w:r>
              <w:rPr>
                <w:rFonts w:ascii="Arial" w:hAnsi="Arial" w:cs="Arial"/>
              </w:rPr>
              <w:br w:type="page"/>
            </w:r>
            <w:r w:rsidR="009B1CD0">
              <w:rPr>
                <w:sz w:val="22"/>
                <w:szCs w:val="22"/>
              </w:rPr>
              <w:t xml:space="preserve">D - Identification </w:t>
            </w:r>
            <w:r w:rsidR="001C40C0">
              <w:rPr>
                <w:sz w:val="22"/>
                <w:szCs w:val="22"/>
              </w:rPr>
              <w:t>et signature de l’acheteur</w:t>
            </w:r>
            <w:r w:rsidR="009B1CD0">
              <w:rPr>
                <w:sz w:val="22"/>
                <w:szCs w:val="22"/>
              </w:rPr>
              <w:t>.</w:t>
            </w:r>
          </w:p>
        </w:tc>
      </w:tr>
    </w:tbl>
    <w:p w14:paraId="79A6A64D" w14:textId="77777777" w:rsidR="009B1CD0" w:rsidRDefault="009B1CD0" w:rsidP="006C4338">
      <w:pPr>
        <w:tabs>
          <w:tab w:val="left" w:pos="851"/>
        </w:tabs>
      </w:pPr>
    </w:p>
    <w:p w14:paraId="0946CA8B" w14:textId="77777777" w:rsidR="009B1CD0" w:rsidRDefault="009B1CD0" w:rsidP="006C4338">
      <w:pPr>
        <w:tabs>
          <w:tab w:val="left" w:pos="851"/>
        </w:tabs>
      </w:pPr>
    </w:p>
    <w:p w14:paraId="7BD4DFA1" w14:textId="77777777"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p>
    <w:p w14:paraId="51525AD1" w14:textId="77777777" w:rsidR="0041273B" w:rsidRDefault="0041273B" w:rsidP="006B5057">
      <w:pPr>
        <w:pStyle w:val="Titre1"/>
        <w:tabs>
          <w:tab w:val="left" w:pos="851"/>
        </w:tabs>
        <w:ind w:left="0"/>
        <w:jc w:val="both"/>
        <w:rPr>
          <w:rFonts w:ascii="Arial" w:hAnsi="Arial" w:cs="Arial"/>
          <w:b w:val="0"/>
          <w:bCs/>
        </w:rPr>
      </w:pPr>
    </w:p>
    <w:p w14:paraId="455B9F56" w14:textId="3CEFA9D0" w:rsidR="00F6062C" w:rsidRPr="00F6062C" w:rsidRDefault="00F6062C" w:rsidP="006B5057">
      <w:pPr>
        <w:pStyle w:val="Titre1"/>
        <w:tabs>
          <w:tab w:val="left" w:pos="851"/>
        </w:tabs>
        <w:ind w:left="0"/>
        <w:jc w:val="both"/>
        <w:rPr>
          <w:rFonts w:ascii="Arial" w:hAnsi="Arial" w:cs="Arial"/>
          <w:b w:val="0"/>
          <w:bCs/>
        </w:rPr>
      </w:pPr>
      <w:r w:rsidRPr="00F6062C">
        <w:rPr>
          <w:rFonts w:ascii="Arial" w:hAnsi="Arial" w:cs="Arial"/>
          <w:b w:val="0"/>
          <w:bCs/>
        </w:rPr>
        <w:t>ENSIIE – Ecole Nationale Supérieure d’Informatique pour l’Industrie et l’Entreprise</w:t>
      </w:r>
    </w:p>
    <w:p w14:paraId="003063B9" w14:textId="4F70DC38" w:rsidR="00F6062C" w:rsidRPr="00F6062C" w:rsidRDefault="00F6062C" w:rsidP="00F6062C">
      <w:pPr>
        <w:rPr>
          <w:rFonts w:ascii="Arial" w:hAnsi="Arial" w:cs="Arial"/>
        </w:rPr>
      </w:pPr>
      <w:r w:rsidRPr="00F6062C">
        <w:rPr>
          <w:rFonts w:ascii="Arial" w:hAnsi="Arial" w:cs="Arial"/>
        </w:rPr>
        <w:t>Direction des Affaires Financières</w:t>
      </w:r>
    </w:p>
    <w:p w14:paraId="37BD3845" w14:textId="6E65B753" w:rsidR="00F6062C" w:rsidRPr="00F6062C" w:rsidRDefault="00F6062C" w:rsidP="00F6062C">
      <w:pPr>
        <w:rPr>
          <w:rFonts w:ascii="Arial" w:hAnsi="Arial" w:cs="Arial"/>
        </w:rPr>
      </w:pPr>
      <w:r w:rsidRPr="00F6062C">
        <w:rPr>
          <w:rFonts w:ascii="Arial" w:hAnsi="Arial" w:cs="Arial"/>
        </w:rPr>
        <w:t>1 Square de la Résistance</w:t>
      </w:r>
    </w:p>
    <w:p w14:paraId="4F36E6C9" w14:textId="356559D3" w:rsidR="00F6062C" w:rsidRDefault="00F6062C" w:rsidP="00F6062C">
      <w:pPr>
        <w:rPr>
          <w:rFonts w:ascii="Arial" w:hAnsi="Arial" w:cs="Arial"/>
        </w:rPr>
      </w:pPr>
      <w:r w:rsidRPr="00F6062C">
        <w:rPr>
          <w:rFonts w:ascii="Arial" w:hAnsi="Arial" w:cs="Arial"/>
        </w:rPr>
        <w:t>91025 Évry-Courcouronnes Cedex</w:t>
      </w:r>
    </w:p>
    <w:p w14:paraId="704CDD33" w14:textId="77C88639" w:rsidR="00F6062C" w:rsidRDefault="00F6062C" w:rsidP="00F6062C">
      <w:pPr>
        <w:rPr>
          <w:rFonts w:ascii="Arial" w:hAnsi="Arial" w:cs="Arial"/>
        </w:rPr>
      </w:pPr>
      <w:r>
        <w:rPr>
          <w:rFonts w:ascii="Arial" w:hAnsi="Arial" w:cs="Arial"/>
        </w:rPr>
        <w:t xml:space="preserve">Courriel : </w:t>
      </w:r>
      <w:hyperlink r:id="rId27" w:history="1">
        <w:r w:rsidRPr="000F32EF">
          <w:rPr>
            <w:rStyle w:val="Lienhypertexte"/>
            <w:rFonts w:ascii="Arial" w:hAnsi="Arial" w:cs="Arial"/>
          </w:rPr>
          <w:t>nicolas.simonetti@ensiie.fr</w:t>
        </w:r>
      </w:hyperlink>
    </w:p>
    <w:p w14:paraId="1DA7FE72" w14:textId="77777777" w:rsidR="009B1CD0" w:rsidRPr="00F6062C" w:rsidRDefault="009B1CD0" w:rsidP="005846FB">
      <w:pPr>
        <w:pStyle w:val="En-tte"/>
        <w:tabs>
          <w:tab w:val="clear" w:pos="4536"/>
          <w:tab w:val="clear" w:pos="9072"/>
          <w:tab w:val="left" w:pos="851"/>
        </w:tabs>
        <w:jc w:val="both"/>
        <w:rPr>
          <w:rFonts w:ascii="Arial" w:hAnsi="Arial" w:cs="Arial"/>
        </w:rPr>
      </w:pPr>
    </w:p>
    <w:p w14:paraId="50D921EC" w14:textId="77777777"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rsidR="003A7270">
        <w:rPr>
          <w:rFonts w:ascii="Arial" w:hAnsi="Arial" w:cs="Arial"/>
        </w:rPr>
        <w:t>public</w:t>
      </w:r>
    </w:p>
    <w:p w14:paraId="34F731A7" w14:textId="77777777" w:rsidR="009B1CD0" w:rsidRPr="00F6062C" w:rsidRDefault="009B1CD0" w:rsidP="00E47798">
      <w:pPr>
        <w:tabs>
          <w:tab w:val="left" w:pos="851"/>
        </w:tabs>
        <w:jc w:val="both"/>
        <w:rPr>
          <w:rFonts w:ascii="Arial" w:hAnsi="Arial" w:cs="Arial"/>
          <w:iCs/>
        </w:rPr>
      </w:pPr>
      <w:r w:rsidRPr="00F6062C">
        <w:rPr>
          <w:rFonts w:ascii="Arial" w:hAnsi="Arial" w:cs="Arial"/>
          <w:iCs/>
        </w:rPr>
        <w:t xml:space="preserve">(Le signataire doit avoir le pouvoir d’engager </w:t>
      </w:r>
      <w:r w:rsidR="008B2A38" w:rsidRPr="00F6062C">
        <w:rPr>
          <w:rFonts w:ascii="Arial" w:hAnsi="Arial" w:cs="Arial"/>
          <w:iCs/>
        </w:rPr>
        <w:t>l’acheteur</w:t>
      </w:r>
      <w:r w:rsidRPr="00F6062C">
        <w:rPr>
          <w:rFonts w:ascii="Arial" w:hAnsi="Arial" w:cs="Arial"/>
          <w:iCs/>
        </w:rPr>
        <w:t xml:space="preserve"> qu’il représente.)</w:t>
      </w:r>
    </w:p>
    <w:p w14:paraId="0A38A21F" w14:textId="56B3A5CC" w:rsidR="009B1CD0" w:rsidRDefault="009B1CD0" w:rsidP="0083205E">
      <w:pPr>
        <w:tabs>
          <w:tab w:val="left" w:pos="851"/>
        </w:tabs>
        <w:jc w:val="both"/>
        <w:rPr>
          <w:rFonts w:ascii="Arial" w:hAnsi="Arial" w:cs="Arial"/>
          <w:iCs/>
        </w:rPr>
      </w:pPr>
    </w:p>
    <w:p w14:paraId="44EC6651" w14:textId="7DC83CB0" w:rsidR="00F6062C" w:rsidRDefault="00F6062C" w:rsidP="0083205E">
      <w:pPr>
        <w:tabs>
          <w:tab w:val="left" w:pos="851"/>
        </w:tabs>
        <w:jc w:val="both"/>
        <w:rPr>
          <w:rFonts w:ascii="Arial" w:hAnsi="Arial" w:cs="Arial"/>
          <w:iCs/>
        </w:rPr>
      </w:pPr>
      <w:r>
        <w:rPr>
          <w:rFonts w:ascii="Arial" w:hAnsi="Arial" w:cs="Arial"/>
          <w:iCs/>
        </w:rPr>
        <w:t>Le Directeur de l’ENSIIE</w:t>
      </w:r>
    </w:p>
    <w:p w14:paraId="05CD1A9C" w14:textId="7139AA61" w:rsidR="00F6062C" w:rsidRPr="00F6062C" w:rsidRDefault="00F6062C" w:rsidP="0083205E">
      <w:pPr>
        <w:tabs>
          <w:tab w:val="left" w:pos="851"/>
        </w:tabs>
        <w:jc w:val="both"/>
        <w:rPr>
          <w:rFonts w:ascii="Arial" w:hAnsi="Arial" w:cs="Arial"/>
          <w:iCs/>
        </w:rPr>
      </w:pPr>
      <w:r>
        <w:rPr>
          <w:rFonts w:ascii="Arial" w:hAnsi="Arial" w:cs="Arial"/>
          <w:iCs/>
        </w:rPr>
        <w:t>Laurent PREVEL</w:t>
      </w:r>
    </w:p>
    <w:p w14:paraId="66E454A6" w14:textId="77777777" w:rsidR="009B1CD0" w:rsidRPr="00F6062C" w:rsidRDefault="009B1CD0" w:rsidP="009B45B9">
      <w:pPr>
        <w:tabs>
          <w:tab w:val="left" w:pos="851"/>
        </w:tabs>
        <w:jc w:val="both"/>
        <w:rPr>
          <w:rFonts w:ascii="Arial" w:hAnsi="Arial" w:cs="Arial"/>
          <w:iCs/>
        </w:rPr>
      </w:pPr>
    </w:p>
    <w:p w14:paraId="60906268" w14:textId="77777777"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28"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29"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14:paraId="141F1589" w14:textId="77777777" w:rsidR="00F6062C" w:rsidRPr="00F6062C" w:rsidRDefault="00F6062C" w:rsidP="009B45B9">
      <w:pPr>
        <w:tabs>
          <w:tab w:val="left" w:pos="851"/>
        </w:tabs>
        <w:jc w:val="both"/>
        <w:rPr>
          <w:rFonts w:ascii="Arial" w:hAnsi="Arial" w:cs="Arial"/>
          <w:iCs/>
        </w:rPr>
      </w:pPr>
    </w:p>
    <w:p w14:paraId="1E1C2486" w14:textId="40182073" w:rsidR="009B1CD0" w:rsidRDefault="00F6062C" w:rsidP="009B45B9">
      <w:pPr>
        <w:tabs>
          <w:tab w:val="left" w:pos="851"/>
        </w:tabs>
        <w:jc w:val="both"/>
        <w:rPr>
          <w:rFonts w:ascii="Arial" w:hAnsi="Arial" w:cs="Arial"/>
          <w:iCs/>
        </w:rPr>
      </w:pPr>
      <w:r w:rsidRPr="00F6062C">
        <w:rPr>
          <w:rFonts w:ascii="Arial" w:hAnsi="Arial" w:cs="Arial"/>
          <w:iCs/>
        </w:rPr>
        <w:t>Le Directeur des Affaires</w:t>
      </w:r>
      <w:r>
        <w:rPr>
          <w:rFonts w:ascii="Arial" w:hAnsi="Arial" w:cs="Arial"/>
          <w:iCs/>
        </w:rPr>
        <w:t xml:space="preserve"> Financières de l’ENSIIE</w:t>
      </w:r>
    </w:p>
    <w:p w14:paraId="16AD0EAF" w14:textId="4D4FA028" w:rsidR="00F6062C" w:rsidRDefault="00F6062C" w:rsidP="009B45B9">
      <w:pPr>
        <w:tabs>
          <w:tab w:val="left" w:pos="851"/>
        </w:tabs>
        <w:jc w:val="both"/>
        <w:rPr>
          <w:rFonts w:ascii="Arial" w:hAnsi="Arial" w:cs="Arial"/>
          <w:iCs/>
        </w:rPr>
      </w:pPr>
      <w:r>
        <w:rPr>
          <w:rFonts w:ascii="Arial" w:hAnsi="Arial" w:cs="Arial"/>
          <w:iCs/>
        </w:rPr>
        <w:t>1 Square de la Résistance</w:t>
      </w:r>
    </w:p>
    <w:p w14:paraId="02BFF5FA" w14:textId="4279E5B1" w:rsidR="00F6062C" w:rsidRDefault="00F6062C" w:rsidP="009B45B9">
      <w:pPr>
        <w:tabs>
          <w:tab w:val="left" w:pos="851"/>
        </w:tabs>
        <w:jc w:val="both"/>
        <w:rPr>
          <w:rFonts w:ascii="Arial" w:hAnsi="Arial" w:cs="Arial"/>
          <w:iCs/>
        </w:rPr>
      </w:pPr>
      <w:r>
        <w:rPr>
          <w:rFonts w:ascii="Arial" w:hAnsi="Arial" w:cs="Arial"/>
          <w:iCs/>
        </w:rPr>
        <w:t>91025 Évry-Courcouronnes Cedex</w:t>
      </w:r>
    </w:p>
    <w:p w14:paraId="44DB749E" w14:textId="77777777" w:rsidR="009B1CD0" w:rsidRPr="00F6062C" w:rsidRDefault="009B1CD0" w:rsidP="009B45B9">
      <w:pPr>
        <w:pStyle w:val="fcase2metab"/>
        <w:ind w:left="0" w:firstLine="0"/>
        <w:rPr>
          <w:rFonts w:ascii="Arial" w:hAnsi="Arial" w:cs="Arial"/>
          <w:iCs/>
        </w:rPr>
      </w:pPr>
    </w:p>
    <w:p w14:paraId="3215A039" w14:textId="77777777"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w:t>
      </w:r>
    </w:p>
    <w:p w14:paraId="49583AD7" w14:textId="77777777" w:rsidR="009B1CD0" w:rsidRPr="00F6062C" w:rsidRDefault="009B1CD0" w:rsidP="009B45B9">
      <w:pPr>
        <w:pStyle w:val="fcase2metab"/>
        <w:rPr>
          <w:rFonts w:ascii="Arial" w:hAnsi="Arial" w:cs="Arial"/>
        </w:rPr>
      </w:pPr>
    </w:p>
    <w:p w14:paraId="58D62DFC" w14:textId="44A6F860" w:rsidR="001C40C0" w:rsidRDefault="00F6062C" w:rsidP="009B45B9">
      <w:pPr>
        <w:pStyle w:val="fcase2metab"/>
        <w:rPr>
          <w:rFonts w:ascii="Arial" w:hAnsi="Arial" w:cs="Arial"/>
        </w:rPr>
      </w:pPr>
      <w:r>
        <w:rPr>
          <w:rFonts w:ascii="Arial" w:hAnsi="Arial" w:cs="Arial"/>
        </w:rPr>
        <w:t>L’</w:t>
      </w:r>
      <w:r w:rsidR="008A0715">
        <w:rPr>
          <w:rFonts w:ascii="Arial" w:hAnsi="Arial" w:cs="Arial"/>
        </w:rPr>
        <w:t>A</w:t>
      </w:r>
      <w:r>
        <w:rPr>
          <w:rFonts w:ascii="Arial" w:hAnsi="Arial" w:cs="Arial"/>
        </w:rPr>
        <w:t xml:space="preserve">gent </w:t>
      </w:r>
      <w:r w:rsidR="008A0715">
        <w:rPr>
          <w:rFonts w:ascii="Arial" w:hAnsi="Arial" w:cs="Arial"/>
        </w:rPr>
        <w:t>C</w:t>
      </w:r>
      <w:r>
        <w:rPr>
          <w:rFonts w:ascii="Arial" w:hAnsi="Arial" w:cs="Arial"/>
        </w:rPr>
        <w:t>omptable de l’Université Évry Val Essonne</w:t>
      </w:r>
    </w:p>
    <w:p w14:paraId="4ABE1E76" w14:textId="5A109B9A" w:rsidR="00F6062C" w:rsidRDefault="00F6062C" w:rsidP="00F6062C">
      <w:pPr>
        <w:pStyle w:val="fcase2metab"/>
        <w:rPr>
          <w:rFonts w:ascii="Arial" w:hAnsi="Arial" w:cs="Arial"/>
        </w:rPr>
      </w:pPr>
      <w:r>
        <w:rPr>
          <w:rFonts w:ascii="Arial" w:hAnsi="Arial" w:cs="Arial"/>
        </w:rPr>
        <w:t>Boulevard François Mitterrand</w:t>
      </w:r>
    </w:p>
    <w:p w14:paraId="2FD3E4A4" w14:textId="388AA187" w:rsidR="00F6062C" w:rsidRDefault="00F6062C" w:rsidP="00F6062C">
      <w:pPr>
        <w:pStyle w:val="fcase2metab"/>
        <w:rPr>
          <w:rFonts w:ascii="Arial" w:hAnsi="Arial" w:cs="Arial"/>
        </w:rPr>
      </w:pPr>
      <w:r>
        <w:rPr>
          <w:rFonts w:ascii="Arial" w:hAnsi="Arial" w:cs="Arial"/>
        </w:rPr>
        <w:t>91025 Évry-Courcouronnes Cedex</w:t>
      </w:r>
    </w:p>
    <w:p w14:paraId="765C5586" w14:textId="77777777" w:rsidR="009B1CD0" w:rsidRPr="00F6062C" w:rsidRDefault="009B1CD0" w:rsidP="009B45B9">
      <w:pPr>
        <w:pStyle w:val="fcase2metab"/>
        <w:ind w:left="0" w:firstLine="0"/>
        <w:rPr>
          <w:rFonts w:ascii="Arial" w:hAnsi="Arial" w:cs="Arial"/>
        </w:rPr>
      </w:pPr>
    </w:p>
    <w:p w14:paraId="4F49F6EE" w14:textId="77777777"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w:t>
      </w:r>
    </w:p>
    <w:p w14:paraId="6392EF09" w14:textId="77777777" w:rsidR="0079785C" w:rsidRDefault="0079785C" w:rsidP="009B45B9">
      <w:pPr>
        <w:pStyle w:val="fcase2metab"/>
        <w:rPr>
          <w:rFonts w:ascii="Arial" w:hAnsi="Arial" w:cs="Arial"/>
        </w:rPr>
      </w:pPr>
    </w:p>
    <w:p w14:paraId="16E91FA9" w14:textId="54936127" w:rsidR="009B1CD0" w:rsidRDefault="00F6062C" w:rsidP="009B45B9">
      <w:pPr>
        <w:tabs>
          <w:tab w:val="left" w:pos="851"/>
        </w:tabs>
        <w:rPr>
          <w:rFonts w:ascii="Arial" w:hAnsi="Arial" w:cs="Arial"/>
        </w:rPr>
      </w:pPr>
      <w:r>
        <w:rPr>
          <w:rFonts w:ascii="Arial" w:hAnsi="Arial" w:cs="Arial"/>
        </w:rPr>
        <w:t>31</w:t>
      </w:r>
      <w:r w:rsidR="008A0715">
        <w:rPr>
          <w:rFonts w:ascii="Arial" w:hAnsi="Arial" w:cs="Arial"/>
        </w:rPr>
        <w:t>3</w:t>
      </w:r>
      <w:r w:rsidR="007A6B8C">
        <w:rPr>
          <w:rFonts w:ascii="Arial" w:hAnsi="Arial" w:cs="Arial"/>
        </w:rPr>
        <w:t>0</w:t>
      </w:r>
      <w:r>
        <w:rPr>
          <w:rFonts w:ascii="Arial" w:hAnsi="Arial" w:cs="Arial"/>
        </w:rPr>
        <w:t xml:space="preserve"> – FG – D115 – FD010</w:t>
      </w:r>
    </w:p>
    <w:p w14:paraId="6A5EECE9" w14:textId="77777777" w:rsidR="00F6062C" w:rsidRDefault="00F6062C" w:rsidP="009B45B9">
      <w:pPr>
        <w:tabs>
          <w:tab w:val="left" w:pos="851"/>
        </w:tabs>
        <w:rPr>
          <w:rFonts w:ascii="Arial" w:hAnsi="Arial" w:cs="Arial"/>
        </w:rPr>
      </w:pPr>
    </w:p>
    <w:p w14:paraId="087065BF" w14:textId="77777777"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14:paraId="5AFC1193" w14:textId="77777777"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14:paraId="133B0F4B" w14:textId="77777777" w:rsidR="009B1CD0" w:rsidRDefault="009B1CD0" w:rsidP="009B45B9">
      <w:pPr>
        <w:tabs>
          <w:tab w:val="left" w:pos="851"/>
        </w:tabs>
        <w:rPr>
          <w:rFonts w:ascii="Arial" w:hAnsi="Arial" w:cs="Arial"/>
        </w:rPr>
      </w:pPr>
    </w:p>
    <w:p w14:paraId="5BC67062" w14:textId="77777777" w:rsidR="009B1CD0" w:rsidRDefault="009B1CD0" w:rsidP="009B45B9">
      <w:pPr>
        <w:tabs>
          <w:tab w:val="left" w:pos="851"/>
        </w:tabs>
        <w:rPr>
          <w:rFonts w:ascii="Arial" w:hAnsi="Arial" w:cs="Arial"/>
        </w:rPr>
      </w:pPr>
    </w:p>
    <w:p w14:paraId="66D24C05" w14:textId="77777777" w:rsidR="009B1CD0" w:rsidRDefault="009B1CD0" w:rsidP="009B45B9">
      <w:pPr>
        <w:tabs>
          <w:tab w:val="left" w:pos="851"/>
        </w:tabs>
        <w:rPr>
          <w:rFonts w:ascii="Arial" w:hAnsi="Arial" w:cs="Arial"/>
        </w:rPr>
      </w:pPr>
    </w:p>
    <w:p w14:paraId="2CBB55A7" w14:textId="77777777" w:rsidR="001C40C0" w:rsidRDefault="001C40C0" w:rsidP="009B45B9">
      <w:pPr>
        <w:tabs>
          <w:tab w:val="left" w:pos="851"/>
        </w:tabs>
        <w:rPr>
          <w:rFonts w:ascii="Arial" w:hAnsi="Arial" w:cs="Arial"/>
        </w:rPr>
      </w:pPr>
    </w:p>
    <w:p w14:paraId="29D1A87C" w14:textId="77777777" w:rsidR="009B1CD0" w:rsidRDefault="009B1CD0" w:rsidP="009B45B9">
      <w:pPr>
        <w:tabs>
          <w:tab w:val="left" w:pos="851"/>
        </w:tabs>
        <w:rPr>
          <w:rFonts w:ascii="Arial" w:hAnsi="Arial" w:cs="Arial"/>
        </w:rPr>
      </w:pPr>
    </w:p>
    <w:p w14:paraId="6B395517" w14:textId="77777777" w:rsidR="009B1CD0" w:rsidRDefault="009B1CD0" w:rsidP="009B45B9">
      <w:pPr>
        <w:tabs>
          <w:tab w:val="left" w:pos="851"/>
        </w:tabs>
        <w:rPr>
          <w:rFonts w:ascii="Arial" w:hAnsi="Arial" w:cs="Arial"/>
        </w:rPr>
      </w:pPr>
    </w:p>
    <w:p w14:paraId="11824E77" w14:textId="26F34B24" w:rsidR="009B1CD0" w:rsidRDefault="009B1CD0" w:rsidP="009B45B9">
      <w:pPr>
        <w:tabs>
          <w:tab w:val="left" w:pos="851"/>
          <w:tab w:val="left" w:pos="5245"/>
          <w:tab w:val="left" w:pos="7371"/>
          <w:tab w:val="left" w:pos="7655"/>
        </w:tabs>
        <w:jc w:val="both"/>
      </w:pPr>
      <w:r>
        <w:rPr>
          <w:rFonts w:ascii="Arial" w:hAnsi="Arial" w:cs="Arial"/>
        </w:rPr>
        <w:tab/>
        <w:t>A : …………………</w:t>
      </w:r>
      <w:r w:rsidR="007A6B8C">
        <w:rPr>
          <w:rFonts w:ascii="Arial" w:hAnsi="Arial" w:cs="Arial"/>
        </w:rPr>
        <w:t>…,</w:t>
      </w:r>
      <w:r>
        <w:rPr>
          <w:rFonts w:ascii="Arial" w:hAnsi="Arial" w:cs="Arial"/>
        </w:rPr>
        <w:t xml:space="preserve"> le …………………</w:t>
      </w:r>
    </w:p>
    <w:p w14:paraId="4F08EF7D" w14:textId="77777777" w:rsidR="009B1CD0" w:rsidRDefault="009B1CD0" w:rsidP="009B45B9">
      <w:pPr>
        <w:tabs>
          <w:tab w:val="left" w:pos="851"/>
        </w:tabs>
      </w:pPr>
    </w:p>
    <w:p w14:paraId="24D87A75" w14:textId="77777777" w:rsidR="009B1CD0" w:rsidRDefault="009B1CD0" w:rsidP="009B45B9">
      <w:pPr>
        <w:tabs>
          <w:tab w:val="left" w:pos="851"/>
        </w:tabs>
      </w:pPr>
    </w:p>
    <w:p w14:paraId="1FDEB17F" w14:textId="77777777" w:rsidR="009B1CD0" w:rsidRDefault="009B1CD0" w:rsidP="009B45B9">
      <w:pPr>
        <w:tabs>
          <w:tab w:val="left" w:pos="851"/>
        </w:tabs>
      </w:pPr>
    </w:p>
    <w:p w14:paraId="3D4C2A8E" w14:textId="77777777" w:rsidR="009B1CD0" w:rsidRDefault="009B1CD0" w:rsidP="009B45B9">
      <w:pPr>
        <w:tabs>
          <w:tab w:val="left" w:pos="851"/>
        </w:tabs>
      </w:pPr>
    </w:p>
    <w:p w14:paraId="2E096620"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399F999D" w14:textId="5E966F74" w:rsidR="009B1CD0" w:rsidRDefault="009B1CD0" w:rsidP="009B45B9">
      <w:pPr>
        <w:tabs>
          <w:tab w:val="left" w:pos="851"/>
        </w:tabs>
        <w:ind w:left="4820"/>
        <w:jc w:val="center"/>
      </w:pPr>
      <w:r>
        <w:rPr>
          <w:rFonts w:ascii="Arial" w:hAnsi="Arial" w:cs="Arial"/>
          <w:i/>
          <w:sz w:val="18"/>
          <w:szCs w:val="18"/>
        </w:rPr>
        <w:t>(</w:t>
      </w:r>
      <w:r w:rsidR="007A6B8C">
        <w:rPr>
          <w:rFonts w:ascii="Arial" w:hAnsi="Arial" w:cs="Arial"/>
          <w:i/>
          <w:sz w:val="18"/>
          <w:szCs w:val="18"/>
        </w:rPr>
        <w:t>Représentant</w:t>
      </w:r>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14:paraId="3AD4FA85" w14:textId="77777777" w:rsidR="009B1CD0" w:rsidRDefault="009B1CD0" w:rsidP="009B45B9">
      <w:pPr>
        <w:tabs>
          <w:tab w:val="left" w:pos="851"/>
        </w:tabs>
        <w:jc w:val="both"/>
      </w:pPr>
    </w:p>
    <w:p w14:paraId="5088758C" w14:textId="77777777" w:rsidR="002C2CA3" w:rsidRDefault="002C2CA3" w:rsidP="009B45B9">
      <w:pPr>
        <w:tabs>
          <w:tab w:val="left" w:pos="851"/>
        </w:tabs>
        <w:jc w:val="both"/>
      </w:pPr>
    </w:p>
    <w:p w14:paraId="3925CECD" w14:textId="77777777" w:rsidR="001C40C0" w:rsidRDefault="001C40C0" w:rsidP="009B45B9">
      <w:pPr>
        <w:tabs>
          <w:tab w:val="left" w:pos="851"/>
        </w:tabs>
        <w:rPr>
          <w:rFonts w:ascii="Arial" w:hAnsi="Arial" w:cs="Arial"/>
        </w:rPr>
      </w:pPr>
    </w:p>
    <w:p w14:paraId="7A7B72CC" w14:textId="77777777"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D337D7">
        <w:rPr>
          <w:rFonts w:ascii="Arial" w:hAnsi="Arial" w:cs="Arial"/>
          <w:sz w:val="16"/>
          <w:szCs w:val="16"/>
        </w:rPr>
        <w:t>01</w:t>
      </w:r>
      <w:r w:rsidR="009C4738">
        <w:rPr>
          <w:rFonts w:ascii="Arial" w:hAnsi="Arial" w:cs="Arial"/>
          <w:sz w:val="16"/>
          <w:szCs w:val="16"/>
        </w:rPr>
        <w:t>/</w:t>
      </w:r>
      <w:r w:rsidR="00D337D7">
        <w:rPr>
          <w:rFonts w:ascii="Arial" w:hAnsi="Arial" w:cs="Arial"/>
          <w:sz w:val="16"/>
          <w:szCs w:val="16"/>
        </w:rPr>
        <w:t>04</w:t>
      </w:r>
      <w:r w:rsidR="009C4738">
        <w:rPr>
          <w:rFonts w:ascii="Arial" w:hAnsi="Arial" w:cs="Arial"/>
          <w:sz w:val="16"/>
          <w:szCs w:val="16"/>
        </w:rPr>
        <w:t>/2019</w:t>
      </w:r>
      <w:r w:rsidR="005A4A3B" w:rsidRPr="00BB4CE8">
        <w:rPr>
          <w:rFonts w:ascii="Arial" w:hAnsi="Arial" w:cs="Arial"/>
          <w:sz w:val="16"/>
          <w:szCs w:val="16"/>
        </w:rPr>
        <w:t>.</w:t>
      </w:r>
    </w:p>
    <w:sectPr w:rsidR="009B1CD0">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367B" w14:textId="77777777" w:rsidR="00823BEE" w:rsidRDefault="00823BEE">
      <w:r>
        <w:separator/>
      </w:r>
    </w:p>
  </w:endnote>
  <w:endnote w:type="continuationSeparator" w:id="0">
    <w:p w14:paraId="4176026F" w14:textId="77777777" w:rsidR="00823BEE" w:rsidRDefault="0082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1"/>
    <w:family w:val="modern"/>
    <w:pitch w:val="fixed"/>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14:paraId="741FE04B" w14:textId="77777777" w:rsidTr="0083205E">
      <w:trPr>
        <w:tblHeader/>
      </w:trPr>
      <w:tc>
        <w:tcPr>
          <w:tcW w:w="2906" w:type="dxa"/>
          <w:shd w:val="clear" w:color="auto" w:fill="66CCFF"/>
        </w:tcPr>
        <w:p w14:paraId="5A2EDBD9" w14:textId="3502ECAF" w:rsidR="005824AE" w:rsidRDefault="005824AE" w:rsidP="009B45B9">
          <w:pPr>
            <w:ind w:right="-638"/>
            <w:rPr>
              <w:rFonts w:ascii="Arial" w:hAnsi="Arial" w:cs="Arial"/>
              <w:b/>
              <w:i/>
            </w:rPr>
          </w:pPr>
          <w:r>
            <w:rPr>
              <w:rFonts w:ascii="Arial" w:hAnsi="Arial" w:cs="Arial"/>
              <w:b/>
            </w:rPr>
            <w:t>ATTRI1 – Acte d’</w:t>
          </w:r>
          <w:r w:rsidR="008A0715">
            <w:rPr>
              <w:rFonts w:ascii="Arial" w:hAnsi="Arial" w:cs="Arial"/>
              <w:b/>
            </w:rPr>
            <w:t>E</w:t>
          </w:r>
          <w:r>
            <w:rPr>
              <w:rFonts w:ascii="Arial" w:hAnsi="Arial" w:cs="Arial"/>
              <w:b/>
            </w:rPr>
            <w:t>ngagement</w:t>
          </w:r>
        </w:p>
      </w:tc>
      <w:tc>
        <w:tcPr>
          <w:tcW w:w="5528" w:type="dxa"/>
          <w:shd w:val="clear" w:color="auto" w:fill="66CCFF"/>
        </w:tcPr>
        <w:p w14:paraId="52B4F17E" w14:textId="1537BB89" w:rsidR="005824AE" w:rsidRPr="008A0715" w:rsidRDefault="004177A1" w:rsidP="00FE48C9">
          <w:pPr>
            <w:jc w:val="center"/>
            <w:rPr>
              <w:rFonts w:ascii="Arial" w:hAnsi="Arial" w:cs="Arial"/>
              <w:b/>
            </w:rPr>
          </w:pPr>
          <w:r w:rsidRPr="008A0715">
            <w:rPr>
              <w:rFonts w:ascii="Arial" w:hAnsi="Arial" w:cs="Arial"/>
              <w:b/>
            </w:rPr>
            <w:t>Marché 2</w:t>
          </w:r>
          <w:r w:rsidR="00FE2B96">
            <w:rPr>
              <w:rFonts w:ascii="Arial" w:hAnsi="Arial" w:cs="Arial"/>
              <w:b/>
            </w:rPr>
            <w:t>4</w:t>
          </w:r>
          <w:r w:rsidRPr="008A0715">
            <w:rPr>
              <w:rFonts w:ascii="Arial" w:hAnsi="Arial" w:cs="Arial"/>
              <w:b/>
            </w:rPr>
            <w:t>.00</w:t>
          </w:r>
          <w:r w:rsidR="008A0715" w:rsidRPr="008A0715">
            <w:rPr>
              <w:rFonts w:ascii="Arial" w:hAnsi="Arial" w:cs="Arial"/>
              <w:b/>
            </w:rPr>
            <w:t>1</w:t>
          </w:r>
        </w:p>
      </w:tc>
      <w:tc>
        <w:tcPr>
          <w:tcW w:w="896" w:type="dxa"/>
          <w:shd w:val="clear" w:color="auto" w:fill="66CCFF"/>
        </w:tcPr>
        <w:p w14:paraId="02A14A91" w14:textId="77777777"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14:paraId="00B63D59" w14:textId="36D65712" w:rsidR="005824AE" w:rsidRDefault="005824AE">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8A0715">
            <w:rPr>
              <w:rStyle w:val="Numrodepage"/>
              <w:rFonts w:cs="Arial"/>
              <w:b/>
              <w:noProof/>
            </w:rPr>
            <w:t>7</w:t>
          </w:r>
          <w:r>
            <w:rPr>
              <w:rStyle w:val="Numrodepage"/>
              <w:rFonts w:cs="Arial"/>
              <w:b/>
            </w:rPr>
            <w:fldChar w:fldCharType="end"/>
          </w:r>
        </w:p>
      </w:tc>
      <w:tc>
        <w:tcPr>
          <w:tcW w:w="165" w:type="dxa"/>
          <w:shd w:val="clear" w:color="auto" w:fill="66CCFF"/>
        </w:tcPr>
        <w:p w14:paraId="6A5C3A4D" w14:textId="77777777" w:rsidR="005824AE" w:rsidRDefault="005824AE">
          <w:pPr>
            <w:jc w:val="center"/>
          </w:pPr>
          <w:r>
            <w:rPr>
              <w:rFonts w:ascii="Arial" w:hAnsi="Arial" w:cs="Arial"/>
              <w:b/>
            </w:rPr>
            <w:t>/</w:t>
          </w:r>
        </w:p>
      </w:tc>
      <w:tc>
        <w:tcPr>
          <w:tcW w:w="544" w:type="dxa"/>
          <w:shd w:val="clear" w:color="auto" w:fill="66CCFF"/>
        </w:tcPr>
        <w:p w14:paraId="6F358AEF" w14:textId="17464FEE" w:rsidR="005824AE" w:rsidRDefault="005824AE">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8A0715">
            <w:rPr>
              <w:rStyle w:val="Numrodepage"/>
              <w:rFonts w:cs="Arial"/>
              <w:b/>
              <w:noProof/>
            </w:rPr>
            <w:t>7</w:t>
          </w:r>
          <w:r>
            <w:rPr>
              <w:rStyle w:val="Numrodepage"/>
              <w:rFonts w:cs="Arial"/>
              <w:b/>
            </w:rPr>
            <w:fldChar w:fldCharType="end"/>
          </w:r>
        </w:p>
      </w:tc>
    </w:tr>
  </w:tbl>
  <w:p w14:paraId="05EC85A0" w14:textId="77777777" w:rsidR="005824AE" w:rsidRPr="00840934" w:rsidRDefault="004C5755" w:rsidP="00C83930">
    <w:pPr>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BD67" w14:textId="77777777" w:rsidR="00823BEE" w:rsidRDefault="00823BEE">
      <w:r>
        <w:separator/>
      </w:r>
    </w:p>
  </w:footnote>
  <w:footnote w:type="continuationSeparator" w:id="0">
    <w:p w14:paraId="56E80120" w14:textId="77777777" w:rsidR="00823BEE" w:rsidRDefault="00823BEE">
      <w:r>
        <w:continuationSeparator/>
      </w:r>
    </w:p>
  </w:footnote>
  <w:footnote w:id="1">
    <w:p w14:paraId="1E24F786" w14:textId="77777777" w:rsidR="005824AE" w:rsidRDefault="005824AE">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14:paraId="0B388269" w14:textId="77777777" w:rsidR="005824AE" w:rsidRDefault="005824AE">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14:paraId="11EFA880" w14:textId="77777777" w:rsidR="005824AE" w:rsidRDefault="005824AE">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9771" w14:textId="77777777" w:rsidR="00FE2B96" w:rsidRDefault="00FE2B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338E" w14:textId="77777777" w:rsidR="00FE2B96" w:rsidRDefault="00FE2B9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ACF9" w14:textId="77777777" w:rsidR="00FE2B96" w:rsidRDefault="00FE2B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16cid:durableId="370812391">
    <w:abstractNumId w:val="0"/>
  </w:num>
  <w:num w:numId="2" w16cid:durableId="1925723264">
    <w:abstractNumId w:val="1"/>
  </w:num>
  <w:num w:numId="3" w16cid:durableId="327290278">
    <w:abstractNumId w:val="2"/>
  </w:num>
  <w:num w:numId="4" w16cid:durableId="351886356">
    <w:abstractNumId w:val="4"/>
  </w:num>
  <w:num w:numId="5" w16cid:durableId="430905033">
    <w:abstractNumId w:val="3"/>
  </w:num>
  <w:num w:numId="6" w16cid:durableId="272589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65"/>
    <w:rsid w:val="00016632"/>
    <w:rsid w:val="00036500"/>
    <w:rsid w:val="00052B42"/>
    <w:rsid w:val="00067F94"/>
    <w:rsid w:val="000A2E05"/>
    <w:rsid w:val="000E0020"/>
    <w:rsid w:val="000F2713"/>
    <w:rsid w:val="00156924"/>
    <w:rsid w:val="00166B56"/>
    <w:rsid w:val="00174505"/>
    <w:rsid w:val="00174EC9"/>
    <w:rsid w:val="001C40C0"/>
    <w:rsid w:val="001C733C"/>
    <w:rsid w:val="0021527A"/>
    <w:rsid w:val="0021797C"/>
    <w:rsid w:val="00225A1A"/>
    <w:rsid w:val="002904AF"/>
    <w:rsid w:val="002C2CA3"/>
    <w:rsid w:val="002C4B3E"/>
    <w:rsid w:val="002C79D6"/>
    <w:rsid w:val="002E56C1"/>
    <w:rsid w:val="00332B12"/>
    <w:rsid w:val="00354C04"/>
    <w:rsid w:val="00385E76"/>
    <w:rsid w:val="003A7270"/>
    <w:rsid w:val="0041273B"/>
    <w:rsid w:val="004177A1"/>
    <w:rsid w:val="0043706E"/>
    <w:rsid w:val="0044597F"/>
    <w:rsid w:val="004A7169"/>
    <w:rsid w:val="004C5755"/>
    <w:rsid w:val="004E75A6"/>
    <w:rsid w:val="00514DAF"/>
    <w:rsid w:val="00532EC7"/>
    <w:rsid w:val="00541CA3"/>
    <w:rsid w:val="005546A9"/>
    <w:rsid w:val="005824AE"/>
    <w:rsid w:val="005846FB"/>
    <w:rsid w:val="005A05C1"/>
    <w:rsid w:val="005A4A3B"/>
    <w:rsid w:val="005A4CB5"/>
    <w:rsid w:val="005B2316"/>
    <w:rsid w:val="005F0DCE"/>
    <w:rsid w:val="0061068C"/>
    <w:rsid w:val="0064560F"/>
    <w:rsid w:val="00660727"/>
    <w:rsid w:val="00662A86"/>
    <w:rsid w:val="006A37B0"/>
    <w:rsid w:val="006B5057"/>
    <w:rsid w:val="006C4338"/>
    <w:rsid w:val="006F3DF9"/>
    <w:rsid w:val="007060E5"/>
    <w:rsid w:val="00710FD6"/>
    <w:rsid w:val="00730A78"/>
    <w:rsid w:val="00757151"/>
    <w:rsid w:val="00773F1D"/>
    <w:rsid w:val="0078231A"/>
    <w:rsid w:val="007909E0"/>
    <w:rsid w:val="0079785C"/>
    <w:rsid w:val="007A6B8C"/>
    <w:rsid w:val="007D4001"/>
    <w:rsid w:val="007D7A65"/>
    <w:rsid w:val="007F68A6"/>
    <w:rsid w:val="00823BEE"/>
    <w:rsid w:val="0083205E"/>
    <w:rsid w:val="00840934"/>
    <w:rsid w:val="00844DAA"/>
    <w:rsid w:val="008450C7"/>
    <w:rsid w:val="0087630F"/>
    <w:rsid w:val="00876A73"/>
    <w:rsid w:val="008A0715"/>
    <w:rsid w:val="008B2A38"/>
    <w:rsid w:val="00930A5C"/>
    <w:rsid w:val="00934503"/>
    <w:rsid w:val="00972598"/>
    <w:rsid w:val="00983FF3"/>
    <w:rsid w:val="009B1CD0"/>
    <w:rsid w:val="009B45B9"/>
    <w:rsid w:val="009C4738"/>
    <w:rsid w:val="009D661E"/>
    <w:rsid w:val="00A34D04"/>
    <w:rsid w:val="00A87E0A"/>
    <w:rsid w:val="00AE7831"/>
    <w:rsid w:val="00B02608"/>
    <w:rsid w:val="00B0289C"/>
    <w:rsid w:val="00B054DA"/>
    <w:rsid w:val="00B602B7"/>
    <w:rsid w:val="00B87564"/>
    <w:rsid w:val="00BA44E5"/>
    <w:rsid w:val="00BD0AC3"/>
    <w:rsid w:val="00BD767E"/>
    <w:rsid w:val="00BE6078"/>
    <w:rsid w:val="00C23457"/>
    <w:rsid w:val="00C630AD"/>
    <w:rsid w:val="00C83930"/>
    <w:rsid w:val="00C91060"/>
    <w:rsid w:val="00C911FE"/>
    <w:rsid w:val="00CD185D"/>
    <w:rsid w:val="00CD46CC"/>
    <w:rsid w:val="00CE67FD"/>
    <w:rsid w:val="00D26AD2"/>
    <w:rsid w:val="00D337D7"/>
    <w:rsid w:val="00D412FD"/>
    <w:rsid w:val="00D46BC7"/>
    <w:rsid w:val="00D90A00"/>
    <w:rsid w:val="00E20DB0"/>
    <w:rsid w:val="00E47798"/>
    <w:rsid w:val="00E74C76"/>
    <w:rsid w:val="00E96FF6"/>
    <w:rsid w:val="00F6062C"/>
    <w:rsid w:val="00F639BF"/>
    <w:rsid w:val="00F92811"/>
    <w:rsid w:val="00FE2B96"/>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F410A9"/>
  <w15:chartTrackingRefBased/>
  <w15:docId w15:val="{098F822E-827F-4344-81CD-6908CA93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F6062C"/>
    <w:rPr>
      <w:color w:val="605E5C"/>
      <w:shd w:val="clear" w:color="auto" w:fill="E1DFDD"/>
    </w:rPr>
  </w:style>
  <w:style w:type="paragraph" w:styleId="Corpsdetexte2">
    <w:name w:val="Body Text 2"/>
    <w:basedOn w:val="Normal"/>
    <w:link w:val="Corpsdetexte2Car"/>
    <w:uiPriority w:val="99"/>
    <w:semiHidden/>
    <w:unhideWhenUsed/>
    <w:rsid w:val="0087630F"/>
    <w:pPr>
      <w:spacing w:after="120" w:line="480" w:lineRule="auto"/>
    </w:pPr>
  </w:style>
  <w:style w:type="character" w:customStyle="1" w:styleId="Corpsdetexte2Car">
    <w:name w:val="Corps de texte 2 Car"/>
    <w:basedOn w:val="Policepardfaut"/>
    <w:link w:val="Corpsdetexte2"/>
    <w:uiPriority w:val="99"/>
    <w:semiHidden/>
    <w:rsid w:val="0087630F"/>
    <w:rPr>
      <w:rFonts w:ascii="Univers" w:hAnsi="Univers" w:cs="Univers"/>
      <w:lang w:eastAsia="zh-CN"/>
    </w:rPr>
  </w:style>
  <w:style w:type="paragraph" w:styleId="Rvision">
    <w:name w:val="Revision"/>
    <w:hidden/>
    <w:uiPriority w:val="99"/>
    <w:semiHidden/>
    <w:rsid w:val="00FE2B96"/>
    <w:rPr>
      <w:rFonts w:ascii="Univers" w:hAnsi="Univers" w:cs="Univer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8"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6"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3" Type="http://schemas.openxmlformats.org/officeDocument/2006/relationships/styles" Target="styles.xml"/><Relationship Id="rId21" Type="http://schemas.openxmlformats.org/officeDocument/2006/relationships/hyperlink" Target="https://www.legifrance.gouv.fr/affichCode.do?idSectionTA=LEGISCTA000037728693&amp;cidTexte=LEGITEXT000037701019&amp;dateTexte=2019040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egifrance.gouv.fr/affichCode.do?idSectionTA=LEGISCTA000037730329&amp;cidTexte=LEGITEXT000037701019&amp;dateTexte=20190401" TargetMode="External"/><Relationship Id="rId25"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30337&amp;cidTexte=LEGITEXT000037701019&amp;dateTexte=20190401" TargetMode="External"/><Relationship Id="rId20" Type="http://schemas.openxmlformats.org/officeDocument/2006/relationships/hyperlink" Target="https://www.legifrance.gouv.fr/affichCode.do?idSectionTA=LEGISCTA000037728697&amp;cidTexte=LEGITEXT000037701019&amp;dateTexte=20190401" TargetMode="External"/><Relationship Id="rId29"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idSectionTA=LEGISCTA000037730351&amp;cidTexte=LEGITEXT000037701019&amp;dateTexte=20190401" TargetMode="External"/><Relationship Id="rId23"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28"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10" Type="http://schemas.openxmlformats.org/officeDocument/2006/relationships/header" Target="header2.xml"/><Relationship Id="rId19" Type="http://schemas.openxmlformats.org/officeDocument/2006/relationships/hyperlink" Target="https://www.legifrance.gouv.fr/affichCode.do?idSectionTA=LEGISCTA000037728701&amp;cidTexte=LEGITEXT000037701019&amp;dateTexte=201904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2" Type="http://schemas.openxmlformats.org/officeDocument/2006/relationships/hyperlink" Target="https://www.legifrance.gouv.fr/affichCode.do?idSectionTA=LEGISCTA000037728683&amp;cidTexte=LEGITEXT000037701019&amp;dateTexte=20190401" TargetMode="External"/><Relationship Id="rId27" Type="http://schemas.openxmlformats.org/officeDocument/2006/relationships/hyperlink" Target="mailto:nicolas.simonetti@ensiie.fr"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2906F-EA5B-4434-99E2-E0432AA6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C:\WINWORD\MODELES\DC1TYP_F.DOT</Template>
  <TotalTime>22</TotalTime>
  <Pages>7</Pages>
  <Words>2202</Words>
  <Characters>12114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14288</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Microsoft Office User</cp:lastModifiedBy>
  <cp:revision>13</cp:revision>
  <cp:lastPrinted>2016-11-04T12:53:00Z</cp:lastPrinted>
  <dcterms:created xsi:type="dcterms:W3CDTF">2022-03-23T13:12:00Z</dcterms:created>
  <dcterms:modified xsi:type="dcterms:W3CDTF">2024-01-02T10:16:00Z</dcterms:modified>
</cp:coreProperties>
</file>